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493F" w14:textId="0AEBD29F" w:rsidR="00C27972" w:rsidRDefault="00C27972" w:rsidP="00332166">
      <w:pPr>
        <w:rPr>
          <w:rFonts w:ascii="Arial" w:hAnsi="Arial" w:cs="Arial"/>
          <w:b/>
          <w:bCs/>
          <w:sz w:val="44"/>
          <w:szCs w:val="44"/>
        </w:rPr>
      </w:pPr>
      <w:bookmarkStart w:id="0" w:name="_GoBack"/>
      <w:bookmarkEnd w:id="0"/>
      <w:r>
        <w:rPr>
          <w:noProof/>
        </w:rPr>
        <w:drawing>
          <wp:inline distT="0" distB="0" distL="0" distR="0" wp14:anchorId="13FBD822" wp14:editId="1CDF8737">
            <wp:extent cx="1006392" cy="669290"/>
            <wp:effectExtent l="0" t="0" r="3810" b="0"/>
            <wp:docPr id="4" name="Picture 4" descr="I light a candle of hope for baby Bradley | My friends baby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light a candle of hope for baby Bradley | My friends baby … | Flic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037" cy="680360"/>
                    </a:xfrm>
                    <a:prstGeom prst="rect">
                      <a:avLst/>
                    </a:prstGeom>
                    <a:noFill/>
                    <a:ln>
                      <a:noFill/>
                    </a:ln>
                  </pic:spPr>
                </pic:pic>
              </a:graphicData>
            </a:graphic>
          </wp:inline>
        </w:drawing>
      </w:r>
    </w:p>
    <w:p w14:paraId="69BDE86F" w14:textId="77777777" w:rsidR="00C27972" w:rsidRDefault="00C27972" w:rsidP="00332166">
      <w:pPr>
        <w:rPr>
          <w:rFonts w:ascii="Arial" w:hAnsi="Arial" w:cs="Arial"/>
          <w:b/>
          <w:bCs/>
          <w:sz w:val="44"/>
          <w:szCs w:val="44"/>
        </w:rPr>
      </w:pPr>
    </w:p>
    <w:p w14:paraId="0EE9DF3A" w14:textId="77777777" w:rsidR="00B873B6" w:rsidRDefault="00B873B6" w:rsidP="00332166">
      <w:pPr>
        <w:rPr>
          <w:rFonts w:ascii="Arial" w:hAnsi="Arial" w:cs="Arial"/>
          <w:b/>
          <w:bCs/>
          <w:sz w:val="44"/>
          <w:szCs w:val="44"/>
        </w:rPr>
      </w:pPr>
    </w:p>
    <w:p w14:paraId="204699E1" w14:textId="3D702E95" w:rsidR="00A9204E" w:rsidRDefault="008D53BC" w:rsidP="00332166">
      <w:pPr>
        <w:rPr>
          <w:rFonts w:ascii="Arial" w:hAnsi="Arial" w:cs="Arial"/>
          <w:sz w:val="24"/>
          <w:szCs w:val="24"/>
        </w:rPr>
      </w:pPr>
      <w:r>
        <w:rPr>
          <w:rFonts w:ascii="Arial" w:hAnsi="Arial" w:cs="Arial"/>
          <w:b/>
          <w:bCs/>
          <w:sz w:val="24"/>
          <w:szCs w:val="24"/>
        </w:rPr>
        <w:t xml:space="preserve">ST MICHAEL AND ALL ANGELS </w:t>
      </w:r>
      <w:r w:rsidR="007D75F2">
        <w:rPr>
          <w:rFonts w:ascii="Arial" w:hAnsi="Arial" w:cs="Arial"/>
          <w:b/>
          <w:bCs/>
          <w:sz w:val="24"/>
          <w:szCs w:val="24"/>
        </w:rPr>
        <w:t>MEDITATION</w:t>
      </w:r>
      <w:r>
        <w:rPr>
          <w:rFonts w:ascii="Arial" w:hAnsi="Arial" w:cs="Arial"/>
          <w:b/>
          <w:bCs/>
          <w:sz w:val="24"/>
          <w:szCs w:val="24"/>
        </w:rPr>
        <w:t xml:space="preserve">: </w:t>
      </w:r>
      <w:r w:rsidR="00934113">
        <w:rPr>
          <w:rFonts w:ascii="Arial" w:hAnsi="Arial" w:cs="Arial"/>
          <w:b/>
          <w:bCs/>
          <w:sz w:val="24"/>
          <w:szCs w:val="24"/>
        </w:rPr>
        <w:t xml:space="preserve">2-4pm </w:t>
      </w:r>
      <w:r>
        <w:rPr>
          <w:rFonts w:ascii="Arial" w:hAnsi="Arial" w:cs="Arial"/>
          <w:b/>
          <w:bCs/>
          <w:sz w:val="24"/>
          <w:szCs w:val="24"/>
        </w:rPr>
        <w:t>GOOD FRIDAY 2020</w:t>
      </w:r>
      <w:r w:rsidR="00EC3B92">
        <w:rPr>
          <w:rFonts w:ascii="Arial" w:hAnsi="Arial" w:cs="Arial"/>
          <w:b/>
          <w:bCs/>
          <w:sz w:val="24"/>
          <w:szCs w:val="24"/>
        </w:rPr>
        <w:t xml:space="preserve">   </w:t>
      </w:r>
    </w:p>
    <w:p w14:paraId="77B7DC4F" w14:textId="638BC227" w:rsidR="008D53BC" w:rsidRDefault="008D53BC">
      <w:pPr>
        <w:rPr>
          <w:rFonts w:ascii="Arial" w:hAnsi="Arial" w:cs="Arial"/>
          <w:sz w:val="24"/>
          <w:szCs w:val="24"/>
        </w:rPr>
      </w:pPr>
    </w:p>
    <w:p w14:paraId="03A42AF6" w14:textId="4C10DC35" w:rsidR="008D53BC" w:rsidRDefault="008D53BC">
      <w:pPr>
        <w:rPr>
          <w:rFonts w:ascii="Arial" w:hAnsi="Arial" w:cs="Arial"/>
          <w:sz w:val="24"/>
          <w:szCs w:val="24"/>
        </w:rPr>
      </w:pPr>
    </w:p>
    <w:p w14:paraId="3DDCC9FA" w14:textId="154E75A8" w:rsidR="008D53BC" w:rsidRPr="008D53BC" w:rsidRDefault="008D53BC">
      <w:pPr>
        <w:rPr>
          <w:rFonts w:ascii="Arial" w:hAnsi="Arial" w:cs="Arial"/>
          <w:sz w:val="24"/>
          <w:szCs w:val="24"/>
        </w:rPr>
      </w:pPr>
      <w:r>
        <w:rPr>
          <w:rFonts w:ascii="Arial" w:hAnsi="Arial" w:cs="Arial"/>
          <w:b/>
          <w:bCs/>
          <w:sz w:val="24"/>
          <w:szCs w:val="24"/>
        </w:rPr>
        <w:t>Name</w:t>
      </w:r>
      <w:r w:rsidR="00202C97">
        <w:rPr>
          <w:rFonts w:ascii="Arial" w:hAnsi="Arial" w:cs="Arial"/>
          <w:b/>
          <w:bCs/>
          <w:sz w:val="24"/>
          <w:szCs w:val="24"/>
        </w:rPr>
        <w:t xml:space="preserve"> and </w:t>
      </w:r>
      <w:r>
        <w:rPr>
          <w:rFonts w:ascii="Arial" w:hAnsi="Arial" w:cs="Arial"/>
          <w:b/>
          <w:bCs/>
          <w:sz w:val="24"/>
          <w:szCs w:val="24"/>
        </w:rPr>
        <w:t>time: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4393CBA" w14:textId="02DB8D95" w:rsidR="008D53BC" w:rsidRDefault="008D53BC">
      <w:pPr>
        <w:rPr>
          <w:rFonts w:ascii="Arial" w:hAnsi="Arial" w:cs="Arial"/>
          <w:sz w:val="24"/>
          <w:szCs w:val="24"/>
        </w:rPr>
      </w:pPr>
    </w:p>
    <w:p w14:paraId="76BF1E5B" w14:textId="2A88548B" w:rsidR="00202C97" w:rsidRDefault="008D53BC">
      <w:pPr>
        <w:rPr>
          <w:rFonts w:ascii="Arial" w:hAnsi="Arial" w:cs="Arial"/>
          <w:b/>
          <w:bCs/>
          <w:sz w:val="24"/>
          <w:szCs w:val="24"/>
        </w:rPr>
      </w:pPr>
      <w:r w:rsidRPr="00202C97">
        <w:rPr>
          <w:rFonts w:ascii="Arial" w:hAnsi="Arial" w:cs="Arial"/>
          <w:b/>
          <w:bCs/>
          <w:sz w:val="24"/>
          <w:szCs w:val="24"/>
        </w:rPr>
        <w:t>Chris</w:t>
      </w:r>
      <w:r w:rsidR="004E6C97">
        <w:rPr>
          <w:rFonts w:ascii="Arial" w:hAnsi="Arial" w:cs="Arial"/>
          <w:b/>
          <w:bCs/>
          <w:sz w:val="24"/>
          <w:szCs w:val="24"/>
        </w:rPr>
        <w:tab/>
      </w:r>
      <w:r w:rsidR="00C3135B">
        <w:rPr>
          <w:rFonts w:ascii="Arial" w:hAnsi="Arial" w:cs="Arial"/>
          <w:b/>
          <w:bCs/>
          <w:sz w:val="24"/>
          <w:szCs w:val="24"/>
        </w:rPr>
        <w:tab/>
      </w:r>
      <w:r w:rsidRPr="00202C97">
        <w:rPr>
          <w:rFonts w:ascii="Arial" w:hAnsi="Arial" w:cs="Arial"/>
          <w:b/>
          <w:bCs/>
          <w:sz w:val="24"/>
          <w:szCs w:val="24"/>
        </w:rPr>
        <w:tab/>
        <w:t>2</w:t>
      </w:r>
      <w:r w:rsidR="00202C97">
        <w:rPr>
          <w:rFonts w:ascii="Arial" w:hAnsi="Arial" w:cs="Arial"/>
          <w:b/>
          <w:bCs/>
          <w:sz w:val="24"/>
          <w:szCs w:val="24"/>
        </w:rPr>
        <w:t>pm</w:t>
      </w:r>
      <w:r w:rsidRPr="00202C97">
        <w:rPr>
          <w:rFonts w:ascii="Arial" w:hAnsi="Arial" w:cs="Arial"/>
          <w:b/>
          <w:bCs/>
          <w:sz w:val="24"/>
          <w:szCs w:val="24"/>
        </w:rPr>
        <w:t>-2.10</w:t>
      </w:r>
      <w:r w:rsidRPr="00202C97">
        <w:rPr>
          <w:rFonts w:ascii="Arial" w:hAnsi="Arial" w:cs="Arial"/>
          <w:b/>
          <w:bCs/>
          <w:sz w:val="24"/>
          <w:szCs w:val="24"/>
        </w:rPr>
        <w:tab/>
      </w:r>
    </w:p>
    <w:p w14:paraId="4EC036BC" w14:textId="35B7C7CF" w:rsidR="00202C97" w:rsidRDefault="00202C97">
      <w:pPr>
        <w:rPr>
          <w:rFonts w:ascii="Arial" w:hAnsi="Arial" w:cs="Arial"/>
          <w:b/>
          <w:bCs/>
          <w:sz w:val="24"/>
          <w:szCs w:val="24"/>
        </w:rPr>
      </w:pPr>
      <w:r w:rsidRPr="00202C97">
        <w:rPr>
          <w:rFonts w:ascii="Arial" w:hAnsi="Arial" w:cs="Arial"/>
          <w:b/>
          <w:bCs/>
          <w:sz w:val="24"/>
          <w:szCs w:val="24"/>
        </w:rPr>
        <w:t xml:space="preserve">Nikki </w:t>
      </w:r>
      <w:r w:rsidR="004E6C97">
        <w:rPr>
          <w:rFonts w:ascii="Arial" w:hAnsi="Arial" w:cs="Arial"/>
          <w:b/>
          <w:bCs/>
          <w:sz w:val="24"/>
          <w:szCs w:val="24"/>
        </w:rPr>
        <w:tab/>
      </w:r>
      <w:r w:rsidR="004E6C97">
        <w:rPr>
          <w:rFonts w:ascii="Arial" w:hAnsi="Arial" w:cs="Arial"/>
          <w:b/>
          <w:bCs/>
          <w:sz w:val="24"/>
          <w:szCs w:val="24"/>
        </w:rPr>
        <w:tab/>
      </w:r>
      <w:r>
        <w:rPr>
          <w:rFonts w:ascii="Arial" w:hAnsi="Arial" w:cs="Arial"/>
          <w:b/>
          <w:bCs/>
          <w:sz w:val="24"/>
          <w:szCs w:val="24"/>
        </w:rPr>
        <w:tab/>
        <w:t>2.10-2.20</w:t>
      </w:r>
    </w:p>
    <w:p w14:paraId="58AA031B" w14:textId="64BDB377" w:rsidR="00202C97" w:rsidRDefault="00202C97">
      <w:pPr>
        <w:rPr>
          <w:rFonts w:ascii="Arial" w:hAnsi="Arial" w:cs="Arial"/>
          <w:b/>
          <w:bCs/>
          <w:sz w:val="24"/>
          <w:szCs w:val="24"/>
        </w:rPr>
      </w:pPr>
      <w:r>
        <w:rPr>
          <w:rFonts w:ascii="Arial" w:hAnsi="Arial" w:cs="Arial"/>
          <w:b/>
          <w:bCs/>
          <w:sz w:val="24"/>
          <w:szCs w:val="24"/>
        </w:rPr>
        <w:t xml:space="preserve">Carole </w:t>
      </w:r>
      <w:r w:rsidR="004E6C97">
        <w:rPr>
          <w:rFonts w:ascii="Arial" w:hAnsi="Arial" w:cs="Arial"/>
          <w:b/>
          <w:bCs/>
          <w:sz w:val="24"/>
          <w:szCs w:val="24"/>
        </w:rPr>
        <w:tab/>
      </w:r>
      <w:r>
        <w:rPr>
          <w:rFonts w:ascii="Arial" w:hAnsi="Arial" w:cs="Arial"/>
          <w:b/>
          <w:bCs/>
          <w:sz w:val="24"/>
          <w:szCs w:val="24"/>
        </w:rPr>
        <w:tab/>
        <w:t>2.20-2.30</w:t>
      </w:r>
    </w:p>
    <w:p w14:paraId="0A09BE01" w14:textId="2A108B0B" w:rsidR="00202C97" w:rsidRDefault="00D44B30">
      <w:pPr>
        <w:rPr>
          <w:rFonts w:ascii="Arial" w:hAnsi="Arial" w:cs="Arial"/>
          <w:b/>
          <w:bCs/>
          <w:sz w:val="24"/>
          <w:szCs w:val="24"/>
        </w:rPr>
      </w:pPr>
      <w:r>
        <w:rPr>
          <w:rFonts w:ascii="Arial" w:hAnsi="Arial" w:cs="Arial"/>
          <w:b/>
          <w:bCs/>
          <w:sz w:val="24"/>
          <w:szCs w:val="24"/>
        </w:rPr>
        <w:t xml:space="preserve">Ian </w:t>
      </w:r>
      <w:r w:rsidR="004E6C97">
        <w:rPr>
          <w:rFonts w:ascii="Arial" w:hAnsi="Arial" w:cs="Arial"/>
          <w:b/>
          <w:bCs/>
          <w:sz w:val="24"/>
          <w:szCs w:val="24"/>
        </w:rPr>
        <w:tab/>
      </w:r>
      <w:r w:rsidR="004E6C97">
        <w:rPr>
          <w:rFonts w:ascii="Arial" w:hAnsi="Arial" w:cs="Arial"/>
          <w:b/>
          <w:bCs/>
          <w:sz w:val="24"/>
          <w:szCs w:val="24"/>
        </w:rPr>
        <w:tab/>
      </w:r>
      <w:r w:rsidR="00202C97">
        <w:rPr>
          <w:rFonts w:ascii="Arial" w:hAnsi="Arial" w:cs="Arial"/>
          <w:b/>
          <w:bCs/>
          <w:sz w:val="24"/>
          <w:szCs w:val="24"/>
        </w:rPr>
        <w:tab/>
        <w:t>2.30-2.40</w:t>
      </w:r>
    </w:p>
    <w:p w14:paraId="0C42E768" w14:textId="74028FA2" w:rsidR="00202C97" w:rsidRDefault="00386FFD">
      <w:pPr>
        <w:rPr>
          <w:rFonts w:ascii="Arial" w:hAnsi="Arial" w:cs="Arial"/>
          <w:b/>
          <w:bCs/>
          <w:sz w:val="24"/>
          <w:szCs w:val="24"/>
        </w:rPr>
      </w:pPr>
      <w:r>
        <w:rPr>
          <w:rFonts w:ascii="Arial" w:hAnsi="Arial" w:cs="Arial"/>
          <w:b/>
          <w:bCs/>
          <w:sz w:val="24"/>
          <w:szCs w:val="24"/>
        </w:rPr>
        <w:t xml:space="preserve">Victor </w:t>
      </w:r>
      <w:r w:rsidR="004E6C97">
        <w:rPr>
          <w:rFonts w:ascii="Arial" w:hAnsi="Arial" w:cs="Arial"/>
          <w:b/>
          <w:bCs/>
          <w:sz w:val="24"/>
          <w:szCs w:val="24"/>
        </w:rPr>
        <w:tab/>
      </w:r>
      <w:r w:rsidR="008D53BC" w:rsidRPr="00202C97">
        <w:rPr>
          <w:rFonts w:ascii="Arial" w:hAnsi="Arial" w:cs="Arial"/>
          <w:b/>
          <w:bCs/>
          <w:sz w:val="24"/>
          <w:szCs w:val="24"/>
        </w:rPr>
        <w:tab/>
      </w:r>
      <w:r w:rsidR="00202C97">
        <w:rPr>
          <w:rFonts w:ascii="Arial" w:hAnsi="Arial" w:cs="Arial"/>
          <w:b/>
          <w:bCs/>
          <w:sz w:val="24"/>
          <w:szCs w:val="24"/>
        </w:rPr>
        <w:t>2.40-2.50</w:t>
      </w:r>
    </w:p>
    <w:p w14:paraId="656BB1DD" w14:textId="2F2A42B4" w:rsidR="00202C97" w:rsidRDefault="00386FFD">
      <w:pPr>
        <w:rPr>
          <w:rFonts w:ascii="Arial" w:hAnsi="Arial" w:cs="Arial"/>
          <w:b/>
          <w:bCs/>
          <w:sz w:val="24"/>
          <w:szCs w:val="24"/>
        </w:rPr>
      </w:pPr>
      <w:r>
        <w:rPr>
          <w:rFonts w:ascii="Arial" w:hAnsi="Arial" w:cs="Arial"/>
          <w:b/>
          <w:bCs/>
          <w:sz w:val="24"/>
          <w:szCs w:val="24"/>
        </w:rPr>
        <w:t xml:space="preserve">Jenny </w:t>
      </w:r>
      <w:r w:rsidR="004E6C97">
        <w:rPr>
          <w:rFonts w:ascii="Arial" w:hAnsi="Arial" w:cs="Arial"/>
          <w:b/>
          <w:bCs/>
          <w:sz w:val="24"/>
          <w:szCs w:val="24"/>
        </w:rPr>
        <w:tab/>
      </w:r>
      <w:r w:rsidR="00202C97">
        <w:rPr>
          <w:rFonts w:ascii="Arial" w:hAnsi="Arial" w:cs="Arial"/>
          <w:b/>
          <w:bCs/>
          <w:sz w:val="24"/>
          <w:szCs w:val="24"/>
        </w:rPr>
        <w:tab/>
        <w:t>2.50-3pm</w:t>
      </w:r>
    </w:p>
    <w:p w14:paraId="684068F5" w14:textId="4EE932E4" w:rsidR="00202C97" w:rsidRDefault="00202C97">
      <w:pPr>
        <w:rPr>
          <w:rFonts w:ascii="Arial" w:hAnsi="Arial" w:cs="Arial"/>
          <w:b/>
          <w:bCs/>
          <w:sz w:val="24"/>
          <w:szCs w:val="24"/>
        </w:rPr>
      </w:pPr>
      <w:r>
        <w:rPr>
          <w:rFonts w:ascii="Arial" w:hAnsi="Arial" w:cs="Arial"/>
          <w:b/>
          <w:bCs/>
          <w:sz w:val="24"/>
          <w:szCs w:val="24"/>
        </w:rPr>
        <w:t xml:space="preserve">Kate </w:t>
      </w:r>
      <w:r w:rsidR="004E6C97">
        <w:rPr>
          <w:rFonts w:ascii="Arial" w:hAnsi="Arial" w:cs="Arial"/>
          <w:b/>
          <w:bCs/>
          <w:sz w:val="24"/>
          <w:szCs w:val="24"/>
        </w:rPr>
        <w:tab/>
      </w:r>
      <w:r w:rsidR="004E6C97">
        <w:rPr>
          <w:rFonts w:ascii="Arial" w:hAnsi="Arial" w:cs="Arial"/>
          <w:b/>
          <w:bCs/>
          <w:sz w:val="24"/>
          <w:szCs w:val="24"/>
        </w:rPr>
        <w:tab/>
      </w:r>
      <w:r>
        <w:rPr>
          <w:rFonts w:ascii="Arial" w:hAnsi="Arial" w:cs="Arial"/>
          <w:b/>
          <w:bCs/>
          <w:sz w:val="24"/>
          <w:szCs w:val="24"/>
        </w:rPr>
        <w:tab/>
        <w:t>3-3.10</w:t>
      </w:r>
    </w:p>
    <w:p w14:paraId="41E2ACC2" w14:textId="45547DB8" w:rsidR="00202C97" w:rsidRDefault="00202C97">
      <w:pPr>
        <w:rPr>
          <w:rFonts w:ascii="Arial" w:hAnsi="Arial" w:cs="Arial"/>
          <w:b/>
          <w:bCs/>
          <w:sz w:val="24"/>
          <w:szCs w:val="24"/>
        </w:rPr>
      </w:pPr>
      <w:r>
        <w:rPr>
          <w:rFonts w:ascii="Arial" w:hAnsi="Arial" w:cs="Arial"/>
          <w:b/>
          <w:bCs/>
          <w:sz w:val="24"/>
          <w:szCs w:val="24"/>
        </w:rPr>
        <w:t xml:space="preserve">Jan </w:t>
      </w:r>
      <w:r w:rsidR="004E6C97">
        <w:rPr>
          <w:rFonts w:ascii="Arial" w:hAnsi="Arial" w:cs="Arial"/>
          <w:b/>
          <w:bCs/>
          <w:sz w:val="24"/>
          <w:szCs w:val="24"/>
        </w:rPr>
        <w:tab/>
      </w:r>
      <w:r w:rsidR="004E6C97">
        <w:rPr>
          <w:rFonts w:ascii="Arial" w:hAnsi="Arial" w:cs="Arial"/>
          <w:b/>
          <w:bCs/>
          <w:sz w:val="24"/>
          <w:szCs w:val="24"/>
        </w:rPr>
        <w:tab/>
      </w:r>
      <w:r>
        <w:rPr>
          <w:rFonts w:ascii="Arial" w:hAnsi="Arial" w:cs="Arial"/>
          <w:b/>
          <w:bCs/>
          <w:sz w:val="24"/>
          <w:szCs w:val="24"/>
        </w:rPr>
        <w:tab/>
        <w:t>3.10-3.20</w:t>
      </w:r>
    </w:p>
    <w:p w14:paraId="28BA090B" w14:textId="7E41F33B" w:rsidR="00202C97" w:rsidRDefault="00203052">
      <w:pPr>
        <w:rPr>
          <w:rFonts w:ascii="Arial" w:hAnsi="Arial" w:cs="Arial"/>
          <w:b/>
          <w:bCs/>
          <w:sz w:val="24"/>
          <w:szCs w:val="24"/>
        </w:rPr>
      </w:pPr>
      <w:r>
        <w:rPr>
          <w:rFonts w:ascii="Arial" w:hAnsi="Arial" w:cs="Arial"/>
          <w:b/>
          <w:bCs/>
          <w:sz w:val="24"/>
          <w:szCs w:val="24"/>
        </w:rPr>
        <w:t xml:space="preserve">Fiona </w:t>
      </w:r>
      <w:r w:rsidR="004E6C97">
        <w:rPr>
          <w:rFonts w:ascii="Arial" w:hAnsi="Arial" w:cs="Arial"/>
          <w:b/>
          <w:bCs/>
          <w:sz w:val="24"/>
          <w:szCs w:val="24"/>
        </w:rPr>
        <w:tab/>
      </w:r>
      <w:r w:rsidR="004E6C97">
        <w:rPr>
          <w:rFonts w:ascii="Arial" w:hAnsi="Arial" w:cs="Arial"/>
          <w:b/>
          <w:bCs/>
          <w:sz w:val="24"/>
          <w:szCs w:val="24"/>
        </w:rPr>
        <w:tab/>
      </w:r>
      <w:r w:rsidR="00202C97">
        <w:rPr>
          <w:rFonts w:ascii="Arial" w:hAnsi="Arial" w:cs="Arial"/>
          <w:b/>
          <w:bCs/>
          <w:sz w:val="24"/>
          <w:szCs w:val="24"/>
        </w:rPr>
        <w:tab/>
        <w:t>3.20-3.30</w:t>
      </w:r>
    </w:p>
    <w:p w14:paraId="33FB69BE" w14:textId="2A78B3B0" w:rsidR="00202C97" w:rsidRDefault="00D44B30">
      <w:pPr>
        <w:rPr>
          <w:rFonts w:ascii="Arial" w:hAnsi="Arial" w:cs="Arial"/>
          <w:b/>
          <w:bCs/>
          <w:sz w:val="24"/>
          <w:szCs w:val="24"/>
        </w:rPr>
      </w:pPr>
      <w:r>
        <w:rPr>
          <w:rFonts w:ascii="Arial" w:hAnsi="Arial" w:cs="Arial"/>
          <w:b/>
          <w:bCs/>
          <w:sz w:val="24"/>
          <w:szCs w:val="24"/>
        </w:rPr>
        <w:t>Diane &amp; John</w:t>
      </w:r>
      <w:r w:rsidR="00202C97">
        <w:rPr>
          <w:rFonts w:ascii="Arial" w:hAnsi="Arial" w:cs="Arial"/>
          <w:b/>
          <w:bCs/>
          <w:sz w:val="24"/>
          <w:szCs w:val="24"/>
        </w:rPr>
        <w:tab/>
        <w:t>3.30-3.40</w:t>
      </w:r>
    </w:p>
    <w:p w14:paraId="42EC2529" w14:textId="4166814E" w:rsidR="00202C97" w:rsidRDefault="00ED566E">
      <w:pPr>
        <w:rPr>
          <w:rFonts w:ascii="Arial" w:hAnsi="Arial" w:cs="Arial"/>
          <w:b/>
          <w:bCs/>
          <w:sz w:val="24"/>
          <w:szCs w:val="24"/>
        </w:rPr>
      </w:pPr>
      <w:r>
        <w:rPr>
          <w:rFonts w:ascii="Arial" w:hAnsi="Arial" w:cs="Arial"/>
          <w:b/>
          <w:bCs/>
          <w:sz w:val="24"/>
          <w:szCs w:val="24"/>
        </w:rPr>
        <w:t xml:space="preserve">Stella </w:t>
      </w:r>
      <w:r w:rsidR="004E6C97">
        <w:rPr>
          <w:rFonts w:ascii="Arial" w:hAnsi="Arial" w:cs="Arial"/>
          <w:b/>
          <w:bCs/>
          <w:sz w:val="24"/>
          <w:szCs w:val="24"/>
        </w:rPr>
        <w:tab/>
      </w:r>
      <w:r w:rsidR="004E6C97">
        <w:rPr>
          <w:rFonts w:ascii="Arial" w:hAnsi="Arial" w:cs="Arial"/>
          <w:b/>
          <w:bCs/>
          <w:sz w:val="24"/>
          <w:szCs w:val="24"/>
        </w:rPr>
        <w:tab/>
      </w:r>
      <w:r w:rsidR="00202C97">
        <w:rPr>
          <w:rFonts w:ascii="Arial" w:hAnsi="Arial" w:cs="Arial"/>
          <w:b/>
          <w:bCs/>
          <w:sz w:val="24"/>
          <w:szCs w:val="24"/>
        </w:rPr>
        <w:tab/>
        <w:t>3.4</w:t>
      </w:r>
      <w:r>
        <w:rPr>
          <w:rFonts w:ascii="Arial" w:hAnsi="Arial" w:cs="Arial"/>
          <w:b/>
          <w:bCs/>
          <w:sz w:val="24"/>
          <w:szCs w:val="24"/>
        </w:rPr>
        <w:t>0</w:t>
      </w:r>
      <w:r w:rsidR="00202C97">
        <w:rPr>
          <w:rFonts w:ascii="Arial" w:hAnsi="Arial" w:cs="Arial"/>
          <w:b/>
          <w:bCs/>
          <w:sz w:val="24"/>
          <w:szCs w:val="24"/>
        </w:rPr>
        <w:t>-3.50</w:t>
      </w:r>
    </w:p>
    <w:p w14:paraId="6BD11454" w14:textId="2A48284C" w:rsidR="00202C97" w:rsidRDefault="00202C97">
      <w:pPr>
        <w:rPr>
          <w:rFonts w:ascii="Arial" w:hAnsi="Arial" w:cs="Arial"/>
          <w:b/>
          <w:bCs/>
          <w:sz w:val="24"/>
          <w:szCs w:val="24"/>
        </w:rPr>
      </w:pPr>
      <w:r>
        <w:rPr>
          <w:rFonts w:ascii="Arial" w:hAnsi="Arial" w:cs="Arial"/>
          <w:b/>
          <w:bCs/>
          <w:sz w:val="24"/>
          <w:szCs w:val="24"/>
        </w:rPr>
        <w:t xml:space="preserve">Dave </w:t>
      </w:r>
      <w:r w:rsidR="004E6C97">
        <w:rPr>
          <w:rFonts w:ascii="Arial" w:hAnsi="Arial" w:cs="Arial"/>
          <w:b/>
          <w:bCs/>
          <w:sz w:val="24"/>
          <w:szCs w:val="24"/>
        </w:rPr>
        <w:tab/>
      </w:r>
      <w:r>
        <w:rPr>
          <w:rFonts w:ascii="Arial" w:hAnsi="Arial" w:cs="Arial"/>
          <w:b/>
          <w:bCs/>
          <w:sz w:val="24"/>
          <w:szCs w:val="24"/>
        </w:rPr>
        <w:tab/>
      </w:r>
      <w:r>
        <w:rPr>
          <w:rFonts w:ascii="Arial" w:hAnsi="Arial" w:cs="Arial"/>
          <w:b/>
          <w:bCs/>
          <w:sz w:val="24"/>
          <w:szCs w:val="24"/>
        </w:rPr>
        <w:tab/>
        <w:t>3.50-4pm</w:t>
      </w:r>
    </w:p>
    <w:p w14:paraId="18267896" w14:textId="16ECD076" w:rsidR="00202C97" w:rsidRDefault="00202C97">
      <w:pPr>
        <w:rPr>
          <w:rFonts w:ascii="Arial" w:hAnsi="Arial" w:cs="Arial"/>
          <w:b/>
          <w:bCs/>
          <w:sz w:val="24"/>
          <w:szCs w:val="24"/>
        </w:rPr>
      </w:pPr>
    </w:p>
    <w:p w14:paraId="1605FAAA" w14:textId="39C1C958" w:rsidR="00202C97" w:rsidRPr="00E00E0D" w:rsidRDefault="00E00E0D">
      <w:pPr>
        <w:rPr>
          <w:rFonts w:ascii="Arial" w:hAnsi="Arial" w:cs="Arial"/>
          <w:b/>
          <w:bCs/>
          <w:sz w:val="24"/>
          <w:szCs w:val="24"/>
        </w:rPr>
      </w:pPr>
      <w:r>
        <w:rPr>
          <w:rFonts w:ascii="Arial" w:hAnsi="Arial" w:cs="Arial"/>
          <w:b/>
          <w:bCs/>
          <w:sz w:val="24"/>
          <w:szCs w:val="24"/>
        </w:rPr>
        <w:t>Blessing by Roger and Lynne</w:t>
      </w:r>
    </w:p>
    <w:p w14:paraId="5DD4651C" w14:textId="5A55F867" w:rsidR="00B873B6" w:rsidRDefault="00B873B6">
      <w:pPr>
        <w:rPr>
          <w:rFonts w:ascii="Arial" w:hAnsi="Arial" w:cs="Arial"/>
          <w:b/>
          <w:bCs/>
          <w:sz w:val="24"/>
          <w:szCs w:val="24"/>
        </w:rPr>
      </w:pPr>
    </w:p>
    <w:p w14:paraId="63E89104" w14:textId="77777777" w:rsidR="00E00E0D" w:rsidRDefault="00E00E0D">
      <w:pPr>
        <w:rPr>
          <w:rFonts w:ascii="Arial" w:hAnsi="Arial" w:cs="Arial"/>
          <w:b/>
          <w:bCs/>
          <w:sz w:val="24"/>
          <w:szCs w:val="24"/>
        </w:rPr>
      </w:pPr>
    </w:p>
    <w:p w14:paraId="4229899E" w14:textId="77777777" w:rsidR="00E00E0D" w:rsidRDefault="00E00E0D">
      <w:pPr>
        <w:rPr>
          <w:rFonts w:ascii="Arial" w:hAnsi="Arial" w:cs="Arial"/>
          <w:b/>
          <w:bCs/>
          <w:sz w:val="24"/>
          <w:szCs w:val="24"/>
        </w:rPr>
      </w:pPr>
    </w:p>
    <w:p w14:paraId="5C9AB5D4" w14:textId="2DE97B91" w:rsidR="00202C97" w:rsidRDefault="00202C97">
      <w:pPr>
        <w:rPr>
          <w:rFonts w:ascii="Arial" w:hAnsi="Arial" w:cs="Arial"/>
          <w:b/>
          <w:bCs/>
          <w:sz w:val="24"/>
          <w:szCs w:val="24"/>
        </w:rPr>
      </w:pPr>
      <w:r>
        <w:rPr>
          <w:rFonts w:ascii="Arial" w:hAnsi="Arial" w:cs="Arial"/>
          <w:b/>
          <w:bCs/>
          <w:sz w:val="24"/>
          <w:szCs w:val="24"/>
        </w:rPr>
        <w:t>Prayers and</w:t>
      </w:r>
      <w:r w:rsidR="00A77888">
        <w:rPr>
          <w:rFonts w:ascii="Arial" w:hAnsi="Arial" w:cs="Arial"/>
          <w:b/>
          <w:bCs/>
          <w:sz w:val="24"/>
          <w:szCs w:val="24"/>
        </w:rPr>
        <w:t xml:space="preserve"> medi</w:t>
      </w:r>
      <w:r w:rsidR="00DA68C4">
        <w:rPr>
          <w:rFonts w:ascii="Arial" w:hAnsi="Arial" w:cs="Arial"/>
          <w:b/>
          <w:bCs/>
          <w:sz w:val="24"/>
          <w:szCs w:val="24"/>
        </w:rPr>
        <w:t>t</w:t>
      </w:r>
      <w:r w:rsidR="00A77888">
        <w:rPr>
          <w:rFonts w:ascii="Arial" w:hAnsi="Arial" w:cs="Arial"/>
          <w:b/>
          <w:bCs/>
          <w:sz w:val="24"/>
          <w:szCs w:val="24"/>
        </w:rPr>
        <w:t>ations</w:t>
      </w:r>
    </w:p>
    <w:p w14:paraId="64708F06" w14:textId="4E0CE0E1" w:rsidR="00202C97" w:rsidRDefault="00202C97">
      <w:pPr>
        <w:rPr>
          <w:rFonts w:ascii="Arial" w:hAnsi="Arial" w:cs="Arial"/>
          <w:sz w:val="24"/>
          <w:szCs w:val="24"/>
        </w:rPr>
      </w:pPr>
    </w:p>
    <w:p w14:paraId="08788F1F" w14:textId="614D165C" w:rsidR="00202C97" w:rsidRPr="00202C97" w:rsidRDefault="00332166">
      <w:pPr>
        <w:rPr>
          <w:rFonts w:ascii="Arial" w:hAnsi="Arial" w:cs="Arial"/>
          <w:b/>
          <w:bCs/>
          <w:sz w:val="24"/>
          <w:szCs w:val="24"/>
        </w:rPr>
      </w:pPr>
      <w:r w:rsidRPr="00332166">
        <w:rPr>
          <w:rFonts w:ascii="Arial" w:hAnsi="Arial" w:cs="Arial"/>
          <w:b/>
          <w:bCs/>
          <w:sz w:val="44"/>
          <w:szCs w:val="44"/>
        </w:rPr>
        <w:t>†</w:t>
      </w:r>
      <w:r>
        <w:rPr>
          <w:rFonts w:ascii="Arial" w:hAnsi="Arial" w:cs="Arial"/>
          <w:b/>
          <w:bCs/>
          <w:sz w:val="24"/>
          <w:szCs w:val="24"/>
        </w:rPr>
        <w:t xml:space="preserve"> </w:t>
      </w:r>
      <w:r w:rsidR="007F2289">
        <w:rPr>
          <w:rFonts w:ascii="Arial" w:hAnsi="Arial" w:cs="Arial"/>
          <w:b/>
          <w:bCs/>
          <w:sz w:val="24"/>
          <w:szCs w:val="24"/>
        </w:rPr>
        <w:t>2pm-2.10</w:t>
      </w:r>
      <w:r w:rsidR="007F2289">
        <w:rPr>
          <w:rFonts w:ascii="Arial" w:hAnsi="Arial" w:cs="Arial"/>
          <w:b/>
          <w:bCs/>
          <w:sz w:val="24"/>
          <w:szCs w:val="24"/>
        </w:rPr>
        <w:tab/>
      </w:r>
      <w:r w:rsidR="00202C97" w:rsidRPr="00202C97">
        <w:rPr>
          <w:rFonts w:ascii="Arial" w:hAnsi="Arial" w:cs="Arial"/>
          <w:b/>
          <w:bCs/>
          <w:sz w:val="24"/>
          <w:szCs w:val="24"/>
        </w:rPr>
        <w:t>Chri</w:t>
      </w:r>
      <w:r w:rsidR="00FF3554">
        <w:rPr>
          <w:rFonts w:ascii="Arial" w:hAnsi="Arial" w:cs="Arial"/>
          <w:b/>
          <w:bCs/>
          <w:sz w:val="24"/>
          <w:szCs w:val="24"/>
        </w:rPr>
        <w:t>s</w:t>
      </w:r>
      <w:r>
        <w:rPr>
          <w:rFonts w:ascii="Arial" w:hAnsi="Arial" w:cs="Arial"/>
          <w:b/>
          <w:bCs/>
          <w:sz w:val="24"/>
          <w:szCs w:val="24"/>
        </w:rPr>
        <w:t>’</w:t>
      </w:r>
      <w:r w:rsidR="006A294E">
        <w:rPr>
          <w:rFonts w:ascii="Arial" w:hAnsi="Arial" w:cs="Arial"/>
          <w:b/>
          <w:bCs/>
          <w:sz w:val="24"/>
          <w:szCs w:val="24"/>
        </w:rPr>
        <w:t>s</w:t>
      </w:r>
      <w:r>
        <w:rPr>
          <w:rFonts w:ascii="Arial" w:hAnsi="Arial" w:cs="Arial"/>
          <w:b/>
          <w:bCs/>
          <w:sz w:val="24"/>
          <w:szCs w:val="24"/>
        </w:rPr>
        <w:t xml:space="preserve"> prayer</w:t>
      </w:r>
      <w:r w:rsidR="00C3135B">
        <w:rPr>
          <w:rFonts w:ascii="Arial" w:hAnsi="Arial" w:cs="Arial"/>
          <w:b/>
          <w:bCs/>
          <w:sz w:val="24"/>
          <w:szCs w:val="24"/>
        </w:rPr>
        <w:t xml:space="preserve"> </w:t>
      </w:r>
    </w:p>
    <w:p w14:paraId="6664BEB9" w14:textId="77777777" w:rsidR="00C3135B" w:rsidRDefault="00C3135B">
      <w:pPr>
        <w:rPr>
          <w:rFonts w:ascii="Arial" w:hAnsi="Arial" w:cs="Arial"/>
          <w:color w:val="1D2228"/>
          <w:sz w:val="24"/>
          <w:szCs w:val="24"/>
          <w:shd w:val="clear" w:color="auto" w:fill="FFFFFF"/>
        </w:rPr>
      </w:pPr>
    </w:p>
    <w:p w14:paraId="6D380828" w14:textId="2C6CD644" w:rsidR="008D53BC" w:rsidRDefault="008D53BC">
      <w:pPr>
        <w:rPr>
          <w:rFonts w:ascii="Arial" w:hAnsi="Arial" w:cs="Arial"/>
          <w:color w:val="1D2228"/>
          <w:sz w:val="24"/>
          <w:szCs w:val="24"/>
          <w:shd w:val="clear" w:color="auto" w:fill="FFFFFF"/>
        </w:rPr>
      </w:pPr>
      <w:r w:rsidRPr="008D53BC">
        <w:rPr>
          <w:rFonts w:ascii="Arial" w:hAnsi="Arial" w:cs="Arial"/>
          <w:color w:val="1D2228"/>
          <w:sz w:val="24"/>
          <w:szCs w:val="24"/>
          <w:shd w:val="clear" w:color="auto" w:fill="FFFFFF"/>
        </w:rPr>
        <w:t>Dear God</w:t>
      </w:r>
      <w:r w:rsidRPr="008D53BC">
        <w:rPr>
          <w:rFonts w:ascii="Arial" w:hAnsi="Arial" w:cs="Arial"/>
          <w:color w:val="1D2228"/>
          <w:sz w:val="24"/>
          <w:szCs w:val="24"/>
        </w:rPr>
        <w:br/>
      </w:r>
      <w:r w:rsidRPr="008D53BC">
        <w:rPr>
          <w:rFonts w:ascii="Arial" w:hAnsi="Arial" w:cs="Arial"/>
          <w:color w:val="1D2228"/>
          <w:sz w:val="24"/>
          <w:szCs w:val="24"/>
          <w:shd w:val="clear" w:color="auto" w:fill="FFFFFF"/>
        </w:rPr>
        <w:t>Help us to help others</w:t>
      </w:r>
      <w:r w:rsidRPr="008D53BC">
        <w:rPr>
          <w:rFonts w:ascii="Arial" w:hAnsi="Arial" w:cs="Arial"/>
          <w:color w:val="1D2228"/>
          <w:sz w:val="24"/>
          <w:szCs w:val="24"/>
        </w:rPr>
        <w:br/>
      </w:r>
      <w:r w:rsidRPr="008D53BC">
        <w:rPr>
          <w:rFonts w:ascii="Arial" w:hAnsi="Arial" w:cs="Arial"/>
          <w:color w:val="1D2228"/>
          <w:sz w:val="24"/>
          <w:szCs w:val="24"/>
          <w:shd w:val="clear" w:color="auto" w:fill="FFFFFF"/>
        </w:rPr>
        <w:t>There are things happening all around us right now that make us feel weak,</w:t>
      </w:r>
      <w:r>
        <w:rPr>
          <w:rFonts w:ascii="Arial" w:hAnsi="Arial" w:cs="Arial"/>
          <w:color w:val="1D2228"/>
          <w:sz w:val="24"/>
          <w:szCs w:val="24"/>
          <w:shd w:val="clear" w:color="auto" w:fill="FFFFFF"/>
        </w:rPr>
        <w:t xml:space="preserve"> </w:t>
      </w:r>
      <w:r w:rsidRPr="008D53BC">
        <w:rPr>
          <w:rFonts w:ascii="Arial" w:hAnsi="Arial" w:cs="Arial"/>
          <w:color w:val="1D2228"/>
          <w:sz w:val="24"/>
          <w:szCs w:val="24"/>
          <w:shd w:val="clear" w:color="auto" w:fill="FFFFFF"/>
        </w:rPr>
        <w:t>helpless,</w:t>
      </w:r>
      <w:r w:rsidR="006A294E">
        <w:rPr>
          <w:rFonts w:ascii="Arial" w:hAnsi="Arial" w:cs="Arial"/>
          <w:color w:val="1D2228"/>
          <w:sz w:val="24"/>
          <w:szCs w:val="24"/>
          <w:shd w:val="clear" w:color="auto" w:fill="FFFFFF"/>
        </w:rPr>
        <w:t xml:space="preserve"> </w:t>
      </w:r>
      <w:r w:rsidRPr="008D53BC">
        <w:rPr>
          <w:rFonts w:ascii="Arial" w:hAnsi="Arial" w:cs="Arial"/>
          <w:color w:val="1D2228"/>
          <w:sz w:val="24"/>
          <w:szCs w:val="24"/>
          <w:shd w:val="clear" w:color="auto" w:fill="FFFFFF"/>
        </w:rPr>
        <w:t>and afraid.</w:t>
      </w:r>
      <w:r w:rsidRPr="008D53BC">
        <w:rPr>
          <w:rFonts w:ascii="Arial" w:hAnsi="Arial" w:cs="Arial"/>
          <w:color w:val="1D2228"/>
          <w:sz w:val="24"/>
          <w:szCs w:val="24"/>
        </w:rPr>
        <w:br/>
      </w:r>
      <w:r w:rsidRPr="008D53BC">
        <w:rPr>
          <w:rFonts w:ascii="Arial" w:hAnsi="Arial" w:cs="Arial"/>
          <w:color w:val="1D2228"/>
          <w:sz w:val="24"/>
          <w:szCs w:val="24"/>
          <w:shd w:val="clear" w:color="auto" w:fill="FFFFFF"/>
        </w:rPr>
        <w:t>Even in the middle of this I know you are the Lord</w:t>
      </w:r>
      <w:r w:rsidRPr="008D53BC">
        <w:rPr>
          <w:rFonts w:ascii="Arial" w:hAnsi="Arial" w:cs="Arial"/>
          <w:color w:val="1D2228"/>
          <w:sz w:val="24"/>
          <w:szCs w:val="24"/>
        </w:rPr>
        <w:br/>
      </w:r>
      <w:r w:rsidRPr="008D53BC">
        <w:rPr>
          <w:rFonts w:ascii="Arial" w:hAnsi="Arial" w:cs="Arial"/>
          <w:color w:val="1D2228"/>
          <w:sz w:val="24"/>
          <w:szCs w:val="24"/>
          <w:shd w:val="clear" w:color="auto" w:fill="FFFFFF"/>
        </w:rPr>
        <w:t>I know the situation is in your hands and I trust you</w:t>
      </w:r>
      <w:r w:rsidRPr="008D53BC">
        <w:rPr>
          <w:rFonts w:ascii="Arial" w:hAnsi="Arial" w:cs="Arial"/>
          <w:color w:val="1D2228"/>
          <w:sz w:val="24"/>
          <w:szCs w:val="24"/>
        </w:rPr>
        <w:br/>
      </w:r>
      <w:r w:rsidRPr="008D53BC">
        <w:rPr>
          <w:rFonts w:ascii="Arial" w:hAnsi="Arial" w:cs="Arial"/>
          <w:color w:val="1D2228"/>
          <w:sz w:val="24"/>
          <w:szCs w:val="24"/>
          <w:shd w:val="clear" w:color="auto" w:fill="FFFFFF"/>
        </w:rPr>
        <w:t>I ask you for strength and wisdom that we may all be able to endure</w:t>
      </w:r>
      <w:r w:rsidRPr="008D53BC">
        <w:rPr>
          <w:rFonts w:ascii="Arial" w:hAnsi="Arial" w:cs="Arial"/>
          <w:color w:val="1D2228"/>
          <w:sz w:val="24"/>
          <w:szCs w:val="24"/>
        </w:rPr>
        <w:br/>
      </w:r>
      <w:r w:rsidRPr="008D53BC">
        <w:rPr>
          <w:rFonts w:ascii="Arial" w:hAnsi="Arial" w:cs="Arial"/>
          <w:color w:val="1D2228"/>
          <w:sz w:val="24"/>
          <w:szCs w:val="24"/>
          <w:shd w:val="clear" w:color="auto" w:fill="FFFFFF"/>
        </w:rPr>
        <w:t>Fill us with the wonder of your goodness replacing self</w:t>
      </w:r>
      <w:r>
        <w:rPr>
          <w:rFonts w:ascii="Arial" w:hAnsi="Arial" w:cs="Arial"/>
          <w:color w:val="1D2228"/>
          <w:sz w:val="24"/>
          <w:szCs w:val="24"/>
          <w:shd w:val="clear" w:color="auto" w:fill="FFFFFF"/>
        </w:rPr>
        <w:t>-</w:t>
      </w:r>
      <w:r w:rsidRPr="008D53BC">
        <w:rPr>
          <w:rFonts w:ascii="Arial" w:hAnsi="Arial" w:cs="Arial"/>
          <w:color w:val="1D2228"/>
          <w:sz w:val="24"/>
          <w:szCs w:val="24"/>
          <w:shd w:val="clear" w:color="auto" w:fill="FFFFFF"/>
        </w:rPr>
        <w:t>doubt with confidence in you and your sure and steady help.</w:t>
      </w:r>
      <w:r>
        <w:rPr>
          <w:rFonts w:ascii="Arial" w:hAnsi="Arial" w:cs="Arial"/>
          <w:color w:val="1D2228"/>
          <w:sz w:val="24"/>
          <w:szCs w:val="24"/>
          <w:shd w:val="clear" w:color="auto" w:fill="FFFFFF"/>
        </w:rPr>
        <w:t xml:space="preserve"> Amen.</w:t>
      </w:r>
      <w:r w:rsidR="00C3135B">
        <w:rPr>
          <w:rFonts w:ascii="Arial" w:hAnsi="Arial" w:cs="Arial"/>
          <w:color w:val="1D2228"/>
          <w:sz w:val="24"/>
          <w:szCs w:val="24"/>
          <w:shd w:val="clear" w:color="auto" w:fill="FFFFFF"/>
        </w:rPr>
        <w:t xml:space="preserve"> </w:t>
      </w:r>
    </w:p>
    <w:p w14:paraId="477BE877" w14:textId="77777777" w:rsidR="00D65558" w:rsidRDefault="00D65558">
      <w:pPr>
        <w:rPr>
          <w:rFonts w:ascii="Arial" w:hAnsi="Arial" w:cs="Arial"/>
          <w:color w:val="1D2228"/>
          <w:sz w:val="24"/>
          <w:szCs w:val="24"/>
          <w:shd w:val="clear" w:color="auto" w:fill="FFFFFF"/>
        </w:rPr>
      </w:pPr>
      <w:bookmarkStart w:id="1" w:name="_Hlk36371631"/>
    </w:p>
    <w:p w14:paraId="1DCEE695" w14:textId="77777777" w:rsidR="00135AF7" w:rsidRDefault="00135AF7">
      <w:pPr>
        <w:rPr>
          <w:rFonts w:ascii="Arial" w:hAnsi="Arial" w:cs="Arial"/>
          <w:b/>
          <w:bCs/>
          <w:sz w:val="44"/>
          <w:szCs w:val="44"/>
        </w:rPr>
      </w:pPr>
    </w:p>
    <w:p w14:paraId="3EC48680" w14:textId="77554898" w:rsidR="00FF3554" w:rsidRDefault="00332166">
      <w:pPr>
        <w:rPr>
          <w:rFonts w:ascii="Arial" w:hAnsi="Arial" w:cs="Arial"/>
          <w:b/>
          <w:bCs/>
          <w:color w:val="1D2228"/>
          <w:sz w:val="24"/>
          <w:szCs w:val="24"/>
          <w:shd w:val="clear" w:color="auto" w:fill="FFFFFF"/>
        </w:rPr>
      </w:pPr>
      <w:r w:rsidRPr="00332166">
        <w:rPr>
          <w:rFonts w:ascii="Arial" w:hAnsi="Arial" w:cs="Arial"/>
          <w:b/>
          <w:bCs/>
          <w:sz w:val="44"/>
          <w:szCs w:val="44"/>
        </w:rPr>
        <w:lastRenderedPageBreak/>
        <w:t>†</w:t>
      </w:r>
      <w:bookmarkEnd w:id="1"/>
      <w:r w:rsidR="007F2289">
        <w:rPr>
          <w:rFonts w:ascii="Arial" w:hAnsi="Arial" w:cs="Arial"/>
          <w:b/>
          <w:bCs/>
          <w:sz w:val="24"/>
          <w:szCs w:val="24"/>
        </w:rPr>
        <w:t>2.</w:t>
      </w:r>
      <w:r w:rsidR="00CB259B">
        <w:rPr>
          <w:rFonts w:ascii="Arial" w:hAnsi="Arial" w:cs="Arial"/>
          <w:b/>
          <w:bCs/>
          <w:sz w:val="24"/>
          <w:szCs w:val="24"/>
        </w:rPr>
        <w:t>1</w:t>
      </w:r>
      <w:r w:rsidR="007F2289">
        <w:rPr>
          <w:rFonts w:ascii="Arial" w:hAnsi="Arial" w:cs="Arial"/>
          <w:b/>
          <w:bCs/>
          <w:sz w:val="24"/>
          <w:szCs w:val="24"/>
        </w:rPr>
        <w:t>0-2.20</w:t>
      </w:r>
      <w:r w:rsidR="007F2289">
        <w:rPr>
          <w:rFonts w:ascii="Arial" w:hAnsi="Arial" w:cs="Arial"/>
          <w:b/>
          <w:bCs/>
          <w:sz w:val="24"/>
          <w:szCs w:val="24"/>
        </w:rPr>
        <w:tab/>
      </w:r>
      <w:r w:rsidR="00FF3554">
        <w:rPr>
          <w:rFonts w:ascii="Arial" w:hAnsi="Arial" w:cs="Arial"/>
          <w:b/>
          <w:bCs/>
          <w:color w:val="1D2228"/>
          <w:sz w:val="24"/>
          <w:szCs w:val="24"/>
          <w:shd w:val="clear" w:color="auto" w:fill="FFFFFF"/>
        </w:rPr>
        <w:t>Nikki</w:t>
      </w:r>
      <w:r>
        <w:rPr>
          <w:rFonts w:ascii="Arial" w:hAnsi="Arial" w:cs="Arial"/>
          <w:b/>
          <w:bCs/>
          <w:color w:val="1D2228"/>
          <w:sz w:val="24"/>
          <w:szCs w:val="24"/>
          <w:shd w:val="clear" w:color="auto" w:fill="FFFFFF"/>
        </w:rPr>
        <w:t>’s prayer</w:t>
      </w:r>
      <w:r w:rsidR="00FF3554">
        <w:rPr>
          <w:rFonts w:ascii="Arial" w:hAnsi="Arial" w:cs="Arial"/>
          <w:b/>
          <w:bCs/>
          <w:color w:val="1D2228"/>
          <w:sz w:val="24"/>
          <w:szCs w:val="24"/>
          <w:shd w:val="clear" w:color="auto" w:fill="FFFFFF"/>
        </w:rPr>
        <w:t>:</w:t>
      </w:r>
      <w:r w:rsidR="00062BDC">
        <w:rPr>
          <w:rFonts w:ascii="Arial" w:hAnsi="Arial" w:cs="Arial"/>
          <w:b/>
          <w:bCs/>
          <w:color w:val="1D2228"/>
          <w:sz w:val="24"/>
          <w:szCs w:val="24"/>
          <w:shd w:val="clear" w:color="auto" w:fill="FFFFFF"/>
        </w:rPr>
        <w:t xml:space="preserve"> A Hymn </w:t>
      </w:r>
      <w:r w:rsidR="009A1F60">
        <w:rPr>
          <w:rFonts w:ascii="Arial" w:hAnsi="Arial" w:cs="Arial"/>
          <w:b/>
          <w:bCs/>
          <w:color w:val="1D2228"/>
          <w:sz w:val="24"/>
          <w:szCs w:val="24"/>
          <w:shd w:val="clear" w:color="auto" w:fill="FFFFFF"/>
        </w:rPr>
        <w:t>t</w:t>
      </w:r>
      <w:r w:rsidR="00062BDC">
        <w:rPr>
          <w:rFonts w:ascii="Arial" w:hAnsi="Arial" w:cs="Arial"/>
          <w:b/>
          <w:bCs/>
          <w:color w:val="1D2228"/>
          <w:sz w:val="24"/>
          <w:szCs w:val="24"/>
          <w:shd w:val="clear" w:color="auto" w:fill="FFFFFF"/>
        </w:rPr>
        <w:t xml:space="preserve">o God </w:t>
      </w:r>
      <w:r w:rsidR="009A1F60">
        <w:rPr>
          <w:rFonts w:ascii="Arial" w:hAnsi="Arial" w:cs="Arial"/>
          <w:b/>
          <w:bCs/>
          <w:color w:val="1D2228"/>
          <w:sz w:val="24"/>
          <w:szCs w:val="24"/>
          <w:shd w:val="clear" w:color="auto" w:fill="FFFFFF"/>
        </w:rPr>
        <w:t>t</w:t>
      </w:r>
      <w:r w:rsidR="00062BDC">
        <w:rPr>
          <w:rFonts w:ascii="Arial" w:hAnsi="Arial" w:cs="Arial"/>
          <w:b/>
          <w:bCs/>
          <w:color w:val="1D2228"/>
          <w:sz w:val="24"/>
          <w:szCs w:val="24"/>
          <w:shd w:val="clear" w:color="auto" w:fill="FFFFFF"/>
        </w:rPr>
        <w:t>he Father by John Donne</w:t>
      </w:r>
      <w:r w:rsidR="00FF3554">
        <w:rPr>
          <w:rFonts w:ascii="Arial" w:hAnsi="Arial" w:cs="Arial"/>
          <w:b/>
          <w:bCs/>
          <w:color w:val="1D2228"/>
          <w:sz w:val="24"/>
          <w:szCs w:val="24"/>
          <w:shd w:val="clear" w:color="auto" w:fill="FFFFFF"/>
        </w:rPr>
        <w:t xml:space="preserve"> </w:t>
      </w:r>
    </w:p>
    <w:p w14:paraId="0BB17156" w14:textId="77777777" w:rsidR="00C3135B" w:rsidRDefault="00C3135B" w:rsidP="00062BDC">
      <w:pPr>
        <w:rPr>
          <w:rFonts w:ascii="Arial" w:eastAsia="Times New Roman" w:hAnsi="Arial" w:cs="Arial"/>
          <w:sz w:val="24"/>
          <w:szCs w:val="24"/>
          <w:lang w:eastAsia="en-GB"/>
        </w:rPr>
      </w:pPr>
    </w:p>
    <w:p w14:paraId="3A6588D6" w14:textId="41F5BF1C" w:rsidR="00062BDC" w:rsidRPr="00C3135B" w:rsidRDefault="00062BDC" w:rsidP="00062BDC">
      <w:pPr>
        <w:rPr>
          <w:rFonts w:ascii="Arial" w:eastAsia="Times New Roman" w:hAnsi="Arial" w:cs="Arial"/>
          <w:sz w:val="24"/>
          <w:szCs w:val="24"/>
          <w:lang w:eastAsia="en-GB"/>
        </w:rPr>
      </w:pPr>
      <w:r w:rsidRPr="00C3135B">
        <w:rPr>
          <w:rFonts w:ascii="Arial" w:eastAsia="Times New Roman" w:hAnsi="Arial" w:cs="Arial"/>
          <w:sz w:val="24"/>
          <w:szCs w:val="24"/>
          <w:lang w:eastAsia="en-GB"/>
        </w:rPr>
        <w:t xml:space="preserve">WILT Thou forgive that sin where I </w:t>
      </w:r>
      <w:proofErr w:type="spellStart"/>
      <w:r w:rsidRPr="00C3135B">
        <w:rPr>
          <w:rFonts w:ascii="Arial" w:eastAsia="Times New Roman" w:hAnsi="Arial" w:cs="Arial"/>
          <w:sz w:val="24"/>
          <w:szCs w:val="24"/>
          <w:lang w:eastAsia="en-GB"/>
        </w:rPr>
        <w:t>begun</w:t>
      </w:r>
      <w:proofErr w:type="spellEnd"/>
      <w:r w:rsidRPr="00C3135B">
        <w:rPr>
          <w:rFonts w:ascii="Arial" w:eastAsia="Times New Roman" w:hAnsi="Arial" w:cs="Arial"/>
          <w:sz w:val="24"/>
          <w:szCs w:val="24"/>
          <w:lang w:eastAsia="en-GB"/>
        </w:rPr>
        <w:t>,</w:t>
      </w:r>
      <w:r w:rsidRPr="00C3135B">
        <w:rPr>
          <w:rFonts w:ascii="Arial" w:eastAsia="Times New Roman" w:hAnsi="Arial" w:cs="Arial"/>
          <w:sz w:val="24"/>
          <w:szCs w:val="24"/>
          <w:lang w:eastAsia="en-GB"/>
        </w:rPr>
        <w:br/>
        <w:t>    Which was my sin, though it were done before?</w:t>
      </w:r>
      <w:r w:rsidRPr="00C3135B">
        <w:rPr>
          <w:rFonts w:ascii="Arial" w:eastAsia="Times New Roman" w:hAnsi="Arial" w:cs="Arial"/>
          <w:sz w:val="24"/>
          <w:szCs w:val="24"/>
          <w:lang w:eastAsia="en-GB"/>
        </w:rPr>
        <w:br/>
        <w:t>Wilt Thou forgive that sin, through which I run,</w:t>
      </w:r>
      <w:r w:rsidRPr="00C3135B">
        <w:rPr>
          <w:rFonts w:ascii="Arial" w:eastAsia="Times New Roman" w:hAnsi="Arial" w:cs="Arial"/>
          <w:sz w:val="24"/>
          <w:szCs w:val="24"/>
          <w:lang w:eastAsia="en-GB"/>
        </w:rPr>
        <w:br/>
        <w:t>    And do run still, though still I do deplore?</w:t>
      </w:r>
      <w:r w:rsidRPr="00C3135B">
        <w:rPr>
          <w:rFonts w:ascii="Arial" w:eastAsia="Times New Roman" w:hAnsi="Arial" w:cs="Arial"/>
          <w:sz w:val="24"/>
          <w:szCs w:val="24"/>
          <w:lang w:eastAsia="en-GB"/>
        </w:rPr>
        <w:br/>
        <w:t>        When Thou hast done, Thou hast not done,</w:t>
      </w:r>
      <w:r w:rsidRPr="00C3135B">
        <w:rPr>
          <w:rFonts w:ascii="Arial" w:eastAsia="Times New Roman" w:hAnsi="Arial" w:cs="Arial"/>
          <w:sz w:val="24"/>
          <w:szCs w:val="24"/>
          <w:lang w:eastAsia="en-GB"/>
        </w:rPr>
        <w:br/>
        <w:t>                    For I have more.</w:t>
      </w:r>
    </w:p>
    <w:p w14:paraId="643F4BB6" w14:textId="320A365F" w:rsidR="00062BDC" w:rsidRPr="00C3135B" w:rsidRDefault="00062BDC" w:rsidP="00062BDC">
      <w:pPr>
        <w:jc w:val="center"/>
        <w:rPr>
          <w:rFonts w:ascii="Arial" w:eastAsia="Times New Roman" w:hAnsi="Arial" w:cs="Arial"/>
          <w:sz w:val="24"/>
          <w:szCs w:val="24"/>
          <w:lang w:eastAsia="en-GB"/>
        </w:rPr>
      </w:pPr>
    </w:p>
    <w:p w14:paraId="6B487A61" w14:textId="77777777" w:rsidR="00062BDC" w:rsidRPr="00C3135B" w:rsidRDefault="00062BDC" w:rsidP="00062BDC">
      <w:pPr>
        <w:spacing w:after="240"/>
        <w:rPr>
          <w:rFonts w:ascii="Arial" w:eastAsia="Times New Roman" w:hAnsi="Arial" w:cs="Arial"/>
          <w:sz w:val="24"/>
          <w:szCs w:val="24"/>
          <w:lang w:eastAsia="en-GB"/>
        </w:rPr>
      </w:pPr>
      <w:r w:rsidRPr="00C3135B">
        <w:rPr>
          <w:rFonts w:ascii="Arial" w:eastAsia="Times New Roman" w:hAnsi="Arial" w:cs="Arial"/>
          <w:sz w:val="24"/>
          <w:szCs w:val="24"/>
          <w:lang w:eastAsia="en-GB"/>
        </w:rPr>
        <w:t>Wilt Thou forgive that sin which I have won</w:t>
      </w:r>
      <w:r w:rsidRPr="00C3135B">
        <w:rPr>
          <w:rFonts w:ascii="Arial" w:eastAsia="Times New Roman" w:hAnsi="Arial" w:cs="Arial"/>
          <w:sz w:val="24"/>
          <w:szCs w:val="24"/>
          <w:lang w:eastAsia="en-GB"/>
        </w:rPr>
        <w:br/>
        <w:t>    Others to sin, and made my sin their door?</w:t>
      </w:r>
      <w:r w:rsidRPr="00C3135B">
        <w:rPr>
          <w:rFonts w:ascii="Arial" w:eastAsia="Times New Roman" w:hAnsi="Arial" w:cs="Arial"/>
          <w:sz w:val="24"/>
          <w:szCs w:val="24"/>
          <w:lang w:eastAsia="en-GB"/>
        </w:rPr>
        <w:br/>
        <w:t>Wilt Thou forgive that sin which I did shun</w:t>
      </w:r>
      <w:r w:rsidRPr="00C3135B">
        <w:rPr>
          <w:rFonts w:ascii="Arial" w:eastAsia="Times New Roman" w:hAnsi="Arial" w:cs="Arial"/>
          <w:sz w:val="24"/>
          <w:szCs w:val="24"/>
          <w:lang w:eastAsia="en-GB"/>
        </w:rPr>
        <w:br/>
        <w:t>    A year or two, but wallowed in a score?</w:t>
      </w:r>
      <w:r w:rsidRPr="00C3135B">
        <w:rPr>
          <w:rFonts w:ascii="Arial" w:eastAsia="Times New Roman" w:hAnsi="Arial" w:cs="Arial"/>
          <w:sz w:val="24"/>
          <w:szCs w:val="24"/>
          <w:lang w:eastAsia="en-GB"/>
        </w:rPr>
        <w:br/>
        <w:t>        When Thou hast done, Thou hast not done,</w:t>
      </w:r>
      <w:r w:rsidRPr="00C3135B">
        <w:rPr>
          <w:rFonts w:ascii="Arial" w:eastAsia="Times New Roman" w:hAnsi="Arial" w:cs="Arial"/>
          <w:sz w:val="24"/>
          <w:szCs w:val="24"/>
          <w:lang w:eastAsia="en-GB"/>
        </w:rPr>
        <w:br/>
        <w:t>                    For I have more.</w:t>
      </w:r>
    </w:p>
    <w:p w14:paraId="568BBF57" w14:textId="377FA7F5" w:rsidR="00062BDC" w:rsidRPr="00C3135B" w:rsidRDefault="00062BDC" w:rsidP="00062BDC">
      <w:pPr>
        <w:jc w:val="center"/>
        <w:rPr>
          <w:rFonts w:ascii="Arial" w:eastAsia="Times New Roman" w:hAnsi="Arial" w:cs="Arial"/>
          <w:sz w:val="24"/>
          <w:szCs w:val="24"/>
          <w:lang w:eastAsia="en-GB"/>
        </w:rPr>
      </w:pPr>
    </w:p>
    <w:p w14:paraId="4A386038" w14:textId="77777777" w:rsidR="00062BDC" w:rsidRPr="00C3135B" w:rsidRDefault="00062BDC" w:rsidP="00062BDC">
      <w:pPr>
        <w:rPr>
          <w:rFonts w:ascii="Arial" w:hAnsi="Arial" w:cs="Arial"/>
          <w:sz w:val="24"/>
          <w:szCs w:val="24"/>
        </w:rPr>
      </w:pPr>
      <w:r w:rsidRPr="00C3135B">
        <w:rPr>
          <w:rFonts w:ascii="Arial" w:eastAsia="Times New Roman" w:hAnsi="Arial" w:cs="Arial"/>
          <w:sz w:val="24"/>
          <w:szCs w:val="24"/>
          <w:lang w:eastAsia="en-GB"/>
        </w:rPr>
        <w:t>I have a sin of fear, that when I have spun</w:t>
      </w:r>
      <w:r w:rsidRPr="00C3135B">
        <w:rPr>
          <w:rFonts w:ascii="Arial" w:eastAsia="Times New Roman" w:hAnsi="Arial" w:cs="Arial"/>
          <w:sz w:val="24"/>
          <w:szCs w:val="24"/>
          <w:lang w:eastAsia="en-GB"/>
        </w:rPr>
        <w:br/>
        <w:t>    My last thread, I shall perish on the shore ;</w:t>
      </w:r>
      <w:r w:rsidRPr="00C3135B">
        <w:rPr>
          <w:rFonts w:ascii="Arial" w:eastAsia="Times New Roman" w:hAnsi="Arial" w:cs="Arial"/>
          <w:sz w:val="24"/>
          <w:szCs w:val="24"/>
          <w:lang w:eastAsia="en-GB"/>
        </w:rPr>
        <w:br/>
        <w:t>But swear by Thyself, that at my death Thy Son</w:t>
      </w:r>
      <w:r w:rsidRPr="00C3135B">
        <w:rPr>
          <w:rFonts w:ascii="Arial" w:eastAsia="Times New Roman" w:hAnsi="Arial" w:cs="Arial"/>
          <w:sz w:val="24"/>
          <w:szCs w:val="24"/>
          <w:lang w:eastAsia="en-GB"/>
        </w:rPr>
        <w:br/>
        <w:t>    Shall shine as he shines now, and heretofore ;</w:t>
      </w:r>
      <w:r w:rsidRPr="00C3135B">
        <w:rPr>
          <w:rFonts w:ascii="Arial" w:eastAsia="Times New Roman" w:hAnsi="Arial" w:cs="Arial"/>
          <w:sz w:val="24"/>
          <w:szCs w:val="24"/>
          <w:lang w:eastAsia="en-GB"/>
        </w:rPr>
        <w:br/>
        <w:t>        And having done that, Thou hast done ;</w:t>
      </w:r>
      <w:r w:rsidRPr="00C3135B">
        <w:rPr>
          <w:rFonts w:ascii="Arial" w:eastAsia="Times New Roman" w:hAnsi="Arial" w:cs="Arial"/>
          <w:sz w:val="24"/>
          <w:szCs w:val="24"/>
          <w:lang w:eastAsia="en-GB"/>
        </w:rPr>
        <w:br/>
        <w:t>                    I fear no more.</w:t>
      </w:r>
    </w:p>
    <w:p w14:paraId="5A60E1C3" w14:textId="7791E815" w:rsidR="00FF3554" w:rsidRDefault="00FF3554">
      <w:pPr>
        <w:rPr>
          <w:rFonts w:ascii="Arial" w:hAnsi="Arial" w:cs="Arial"/>
          <w:b/>
          <w:bCs/>
          <w:color w:val="1D2228"/>
          <w:sz w:val="24"/>
          <w:szCs w:val="24"/>
          <w:shd w:val="clear" w:color="auto" w:fill="FFFFFF"/>
        </w:rPr>
      </w:pPr>
    </w:p>
    <w:p w14:paraId="33815914" w14:textId="04431A07" w:rsidR="00D65558" w:rsidRDefault="00D65558">
      <w:pPr>
        <w:rPr>
          <w:rFonts w:ascii="Arial" w:hAnsi="Arial" w:cs="Arial"/>
          <w:b/>
          <w:bCs/>
          <w:color w:val="1D2228"/>
          <w:sz w:val="24"/>
          <w:szCs w:val="24"/>
          <w:shd w:val="clear" w:color="auto" w:fill="FFFFFF"/>
        </w:rPr>
      </w:pPr>
    </w:p>
    <w:p w14:paraId="1D4A3624" w14:textId="77777777" w:rsidR="00D65558" w:rsidRPr="00C3135B" w:rsidRDefault="00D65558">
      <w:pPr>
        <w:rPr>
          <w:rFonts w:ascii="Arial" w:hAnsi="Arial" w:cs="Arial"/>
          <w:b/>
          <w:bCs/>
          <w:color w:val="1D2228"/>
          <w:sz w:val="24"/>
          <w:szCs w:val="24"/>
          <w:shd w:val="clear" w:color="auto" w:fill="FFFFFF"/>
        </w:rPr>
      </w:pPr>
    </w:p>
    <w:p w14:paraId="3201C15B" w14:textId="13B7DA88" w:rsidR="00FF3554" w:rsidRDefault="00332166">
      <w:pPr>
        <w:rPr>
          <w:rFonts w:ascii="Arial" w:hAnsi="Arial" w:cs="Arial"/>
          <w:color w:val="1D2228"/>
          <w:sz w:val="24"/>
          <w:szCs w:val="24"/>
          <w:shd w:val="clear" w:color="auto" w:fill="FFFFFF"/>
        </w:rPr>
      </w:pPr>
      <w:r w:rsidRPr="00332166">
        <w:rPr>
          <w:rFonts w:ascii="Arial" w:hAnsi="Arial" w:cs="Arial"/>
          <w:b/>
          <w:bCs/>
          <w:sz w:val="44"/>
          <w:szCs w:val="44"/>
        </w:rPr>
        <w:t>†</w:t>
      </w:r>
      <w:r w:rsidR="007F2289">
        <w:rPr>
          <w:rFonts w:ascii="Arial" w:hAnsi="Arial" w:cs="Arial"/>
          <w:b/>
          <w:bCs/>
          <w:color w:val="1D2228"/>
          <w:sz w:val="24"/>
          <w:szCs w:val="24"/>
          <w:shd w:val="clear" w:color="auto" w:fill="FFFFFF"/>
        </w:rPr>
        <w:t xml:space="preserve">2.20-2.30 </w:t>
      </w:r>
      <w:r w:rsidR="007F2289">
        <w:rPr>
          <w:rFonts w:ascii="Arial" w:hAnsi="Arial" w:cs="Arial"/>
          <w:b/>
          <w:bCs/>
          <w:color w:val="1D2228"/>
          <w:sz w:val="24"/>
          <w:szCs w:val="24"/>
          <w:shd w:val="clear" w:color="auto" w:fill="FFFFFF"/>
        </w:rPr>
        <w:tab/>
        <w:t>C</w:t>
      </w:r>
      <w:r w:rsidR="00FF3554">
        <w:rPr>
          <w:rFonts w:ascii="Arial" w:hAnsi="Arial" w:cs="Arial"/>
          <w:b/>
          <w:bCs/>
          <w:color w:val="1D2228"/>
          <w:sz w:val="24"/>
          <w:szCs w:val="24"/>
          <w:shd w:val="clear" w:color="auto" w:fill="FFFFFF"/>
        </w:rPr>
        <w:t>arole</w:t>
      </w:r>
      <w:r>
        <w:rPr>
          <w:rFonts w:ascii="Arial" w:hAnsi="Arial" w:cs="Arial"/>
          <w:b/>
          <w:bCs/>
          <w:color w:val="1D2228"/>
          <w:sz w:val="24"/>
          <w:szCs w:val="24"/>
          <w:shd w:val="clear" w:color="auto" w:fill="FFFFFF"/>
        </w:rPr>
        <w:t>’s prayer</w:t>
      </w:r>
      <w:r w:rsidR="00FF3554">
        <w:rPr>
          <w:rFonts w:ascii="Arial" w:hAnsi="Arial" w:cs="Arial"/>
          <w:b/>
          <w:bCs/>
          <w:color w:val="1D2228"/>
          <w:sz w:val="24"/>
          <w:szCs w:val="24"/>
          <w:shd w:val="clear" w:color="auto" w:fill="FFFFFF"/>
        </w:rPr>
        <w:t xml:space="preserve">: </w:t>
      </w:r>
    </w:p>
    <w:p w14:paraId="7A43FE44" w14:textId="1D7E7376" w:rsidR="00FF3554" w:rsidRDefault="00FF3554">
      <w:pPr>
        <w:rPr>
          <w:rFonts w:ascii="Arial" w:hAnsi="Arial" w:cs="Arial"/>
          <w:color w:val="1D2228"/>
          <w:sz w:val="24"/>
          <w:szCs w:val="24"/>
          <w:shd w:val="clear" w:color="auto" w:fill="FFFFFF"/>
        </w:rPr>
      </w:pPr>
    </w:p>
    <w:p w14:paraId="10BA07CD" w14:textId="18486017" w:rsidR="00057A8D" w:rsidRPr="00E134AF" w:rsidRDefault="00057A8D" w:rsidP="00057A8D">
      <w:pPr>
        <w:rPr>
          <w:rFonts w:ascii="Apple Chancery" w:hAnsi="Apple Chancery" w:cs="Apple Chancery"/>
          <w:sz w:val="27"/>
          <w:szCs w:val="27"/>
        </w:rPr>
      </w:pPr>
      <w:r w:rsidRPr="00E134AF">
        <w:rPr>
          <w:rFonts w:ascii="Apple Chancery" w:hAnsi="Apple Chancery" w:cs="Apple Chancery"/>
          <w:sz w:val="27"/>
          <w:szCs w:val="27"/>
        </w:rPr>
        <w:t>A Light to Guide the Way</w:t>
      </w:r>
    </w:p>
    <w:p w14:paraId="1483972A" w14:textId="6A566DAA"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When the winter days are fading and the Spring comes forth anew,</w:t>
      </w:r>
    </w:p>
    <w:p w14:paraId="174AD218" w14:textId="077B11A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gifts that fill this wonderful world, once again come shining through.</w:t>
      </w:r>
    </w:p>
    <w:p w14:paraId="2C6AA029" w14:textId="723F3362"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daffodils are blooming and the birdsongs fill the breeze</w:t>
      </w:r>
    </w:p>
    <w:p w14:paraId="118F1CA4"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skies are blue above us and the leaves form on the trees.</w:t>
      </w:r>
    </w:p>
    <w:p w14:paraId="3A4A6797" w14:textId="77777777" w:rsidR="00057A8D" w:rsidRPr="00E134AF" w:rsidRDefault="00057A8D" w:rsidP="00057A8D">
      <w:pPr>
        <w:rPr>
          <w:rFonts w:ascii="Apple Chancery" w:hAnsi="Apple Chancery" w:cs="Apple Chancery"/>
          <w:sz w:val="27"/>
          <w:szCs w:val="27"/>
        </w:rPr>
      </w:pPr>
    </w:p>
    <w:p w14:paraId="5374E58B"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In a wave of desolation, a disease has swept the world</w:t>
      </w:r>
    </w:p>
    <w:p w14:paraId="4696EF98"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It has reached into every corner and its talons have unfurled.</w:t>
      </w:r>
    </w:p>
    <w:p w14:paraId="27727BDA"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 xml:space="preserve">It has no respect for riches, </w:t>
      </w:r>
      <w:proofErr w:type="spellStart"/>
      <w:r w:rsidRPr="00E134AF">
        <w:rPr>
          <w:rFonts w:ascii="Apple Chancery" w:hAnsi="Apple Chancery" w:cs="Apple Chancery" w:hint="cs"/>
          <w:sz w:val="27"/>
          <w:szCs w:val="27"/>
        </w:rPr>
        <w:t>colour</w:t>
      </w:r>
      <w:proofErr w:type="spellEnd"/>
      <w:r w:rsidRPr="00E134AF">
        <w:rPr>
          <w:rFonts w:ascii="Apple Chancery" w:hAnsi="Apple Chancery" w:cs="Apple Chancery" w:hint="cs"/>
          <w:sz w:val="27"/>
          <w:szCs w:val="27"/>
        </w:rPr>
        <w:t>, creed or age</w:t>
      </w:r>
    </w:p>
    <w:p w14:paraId="6E0627AB"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It frightens us regardless and fills us all with rage.</w:t>
      </w:r>
    </w:p>
    <w:p w14:paraId="7D2CC447" w14:textId="77777777" w:rsidR="00057A8D" w:rsidRPr="00E134AF" w:rsidRDefault="00057A8D" w:rsidP="00057A8D">
      <w:pPr>
        <w:rPr>
          <w:rFonts w:ascii="Apple Chancery" w:hAnsi="Apple Chancery" w:cs="Apple Chancery"/>
          <w:sz w:val="27"/>
          <w:szCs w:val="27"/>
        </w:rPr>
      </w:pPr>
    </w:p>
    <w:p w14:paraId="3972CD0E"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In the dark days of isolation, when people feel so blue</w:t>
      </w:r>
    </w:p>
    <w:p w14:paraId="04317645"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loneliness surrounds us, there is little we can do.</w:t>
      </w:r>
    </w:p>
    <w:p w14:paraId="7892E2EB"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Like a blanket, you enfold us and brighten up the day</w:t>
      </w:r>
    </w:p>
    <w:p w14:paraId="361857DE"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Giving promise, love and hope, a light to guide the way.</w:t>
      </w:r>
    </w:p>
    <w:p w14:paraId="5EEFBB49" w14:textId="77777777" w:rsidR="00057A8D" w:rsidRPr="00E134AF" w:rsidRDefault="00057A8D" w:rsidP="00057A8D">
      <w:pPr>
        <w:rPr>
          <w:rFonts w:ascii="Apple Chancery" w:hAnsi="Apple Chancery" w:cs="Apple Chancery"/>
          <w:sz w:val="27"/>
          <w:szCs w:val="27"/>
        </w:rPr>
      </w:pPr>
    </w:p>
    <w:p w14:paraId="2DF0BEFB"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Our beautiful world seems broken, our hopes turned to despair,</w:t>
      </w:r>
    </w:p>
    <w:p w14:paraId="07DB6666"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It would be easy to convince ourselves he’s not listening to our prayer.</w:t>
      </w:r>
    </w:p>
    <w:p w14:paraId="06F407E9"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But he’s always there beside us, he hears us when we pray</w:t>
      </w:r>
    </w:p>
    <w:p w14:paraId="5AE0399A"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 xml:space="preserve">Our faith in God the Father will never go away. </w:t>
      </w:r>
    </w:p>
    <w:p w14:paraId="670EBF7B" w14:textId="77777777" w:rsidR="00057A8D" w:rsidRPr="00E134AF" w:rsidRDefault="00057A8D" w:rsidP="00057A8D">
      <w:pPr>
        <w:rPr>
          <w:rFonts w:ascii="Apple Chancery" w:hAnsi="Apple Chancery" w:cs="Apple Chancery"/>
          <w:sz w:val="27"/>
          <w:szCs w:val="27"/>
        </w:rPr>
      </w:pPr>
    </w:p>
    <w:p w14:paraId="3BD4B929"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sadness of Good Friday, a loss that’s hard to bear</w:t>
      </w:r>
    </w:p>
    <w:p w14:paraId="6AD02DD0"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 suffering of Jesus, we were never promised fair.</w:t>
      </w:r>
    </w:p>
    <w:p w14:paraId="4F7A6F2F"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But cometh Easter Sunday, when life starts anew.</w:t>
      </w:r>
    </w:p>
    <w:p w14:paraId="27084A33"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This path we visit yearly, with praise and thanks to you.</w:t>
      </w:r>
    </w:p>
    <w:p w14:paraId="04133E21" w14:textId="77777777" w:rsidR="00057A8D" w:rsidRPr="00E134AF" w:rsidRDefault="00057A8D" w:rsidP="00057A8D">
      <w:pPr>
        <w:rPr>
          <w:rFonts w:ascii="Apple Chancery" w:hAnsi="Apple Chancery" w:cs="Apple Chancery"/>
          <w:sz w:val="27"/>
          <w:szCs w:val="27"/>
        </w:rPr>
      </w:pPr>
    </w:p>
    <w:p w14:paraId="714322EB"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 xml:space="preserve">Be thankful for each other, </w:t>
      </w:r>
      <w:proofErr w:type="spellStart"/>
      <w:r w:rsidRPr="00E134AF">
        <w:rPr>
          <w:rFonts w:ascii="Apple Chancery" w:hAnsi="Apple Chancery" w:cs="Apple Chancery" w:hint="cs"/>
          <w:sz w:val="27"/>
          <w:szCs w:val="27"/>
        </w:rPr>
        <w:t>neighbour</w:t>
      </w:r>
      <w:proofErr w:type="spellEnd"/>
      <w:r w:rsidRPr="00E134AF">
        <w:rPr>
          <w:rFonts w:ascii="Apple Chancery" w:hAnsi="Apple Chancery" w:cs="Apple Chancery" w:hint="cs"/>
          <w:sz w:val="27"/>
          <w:szCs w:val="27"/>
        </w:rPr>
        <w:t>, family and friend,</w:t>
      </w:r>
    </w:p>
    <w:p w14:paraId="379F94A5" w14:textId="1760D5FD"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Encourage, support and care until this fearful time comes to an end.</w:t>
      </w:r>
    </w:p>
    <w:p w14:paraId="001660C7"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Then look back, reflect, continue, value those that helped you through</w:t>
      </w:r>
    </w:p>
    <w:p w14:paraId="758B55CE" w14:textId="488C28D0"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Out of despair</w:t>
      </w:r>
      <w:r w:rsidR="00B62E03">
        <w:rPr>
          <w:rFonts w:ascii="Apple Chancery" w:hAnsi="Apple Chancery" w:cs="Apple Chancery"/>
          <w:sz w:val="27"/>
          <w:szCs w:val="27"/>
        </w:rPr>
        <w:t xml:space="preserve"> </w:t>
      </w:r>
      <w:r w:rsidRPr="00E134AF">
        <w:rPr>
          <w:rFonts w:ascii="Apple Chancery" w:hAnsi="Apple Chancery" w:cs="Apple Chancery" w:hint="cs"/>
          <w:sz w:val="27"/>
          <w:szCs w:val="27"/>
        </w:rPr>
        <w:t>comes love and hope, a community anew.</w:t>
      </w:r>
    </w:p>
    <w:p w14:paraId="7D67C3C8" w14:textId="77777777" w:rsidR="00057A8D" w:rsidRPr="00E134AF" w:rsidRDefault="00057A8D" w:rsidP="00057A8D">
      <w:pPr>
        <w:rPr>
          <w:rFonts w:ascii="Apple Chancery" w:hAnsi="Apple Chancery" w:cs="Apple Chancery"/>
          <w:sz w:val="27"/>
          <w:szCs w:val="27"/>
        </w:rPr>
      </w:pPr>
    </w:p>
    <w:p w14:paraId="10CED88E" w14:textId="77777777" w:rsidR="00057A8D" w:rsidRPr="00E134AF" w:rsidRDefault="00057A8D" w:rsidP="00057A8D">
      <w:pPr>
        <w:rPr>
          <w:rFonts w:ascii="Apple Chancery" w:hAnsi="Apple Chancery" w:cs="Apple Chancery"/>
          <w:sz w:val="27"/>
          <w:szCs w:val="27"/>
        </w:rPr>
      </w:pPr>
      <w:r w:rsidRPr="00E134AF">
        <w:rPr>
          <w:rFonts w:ascii="Apple Chancery" w:hAnsi="Apple Chancery" w:cs="Apple Chancery" w:hint="cs"/>
          <w:sz w:val="27"/>
          <w:szCs w:val="27"/>
        </w:rPr>
        <w:t xml:space="preserve">Our Father, please listen and hear us when we pray and keep safe our loved ones each and every day.     </w:t>
      </w:r>
      <w:r w:rsidRPr="00E134AF">
        <w:rPr>
          <w:rFonts w:ascii="Apple Chancery" w:hAnsi="Apple Chancery" w:cs="Apple Chancery"/>
          <w:sz w:val="27"/>
          <w:szCs w:val="27"/>
        </w:rPr>
        <w:t>Amen</w:t>
      </w:r>
    </w:p>
    <w:p w14:paraId="172039FB" w14:textId="3199B5C9" w:rsidR="00FF3554" w:rsidRDefault="00FF3554">
      <w:pPr>
        <w:rPr>
          <w:rFonts w:ascii="Arial" w:hAnsi="Arial" w:cs="Arial"/>
          <w:color w:val="1D2228"/>
          <w:sz w:val="24"/>
          <w:szCs w:val="24"/>
          <w:shd w:val="clear" w:color="auto" w:fill="FFFFFF"/>
        </w:rPr>
      </w:pPr>
    </w:p>
    <w:p w14:paraId="70DF9E22" w14:textId="4A264F7D" w:rsidR="006A15C1" w:rsidRDefault="006A15C1">
      <w:pPr>
        <w:rPr>
          <w:rFonts w:ascii="Arial" w:hAnsi="Arial" w:cs="Arial"/>
          <w:color w:val="1D2228"/>
          <w:sz w:val="24"/>
          <w:szCs w:val="24"/>
          <w:shd w:val="clear" w:color="auto" w:fill="FFFFFF"/>
        </w:rPr>
      </w:pPr>
    </w:p>
    <w:p w14:paraId="3AC4433B" w14:textId="77777777" w:rsidR="00D65558" w:rsidRDefault="00D65558">
      <w:pPr>
        <w:rPr>
          <w:rFonts w:ascii="Arial" w:hAnsi="Arial" w:cs="Arial"/>
          <w:color w:val="1D2228"/>
          <w:sz w:val="24"/>
          <w:szCs w:val="24"/>
          <w:shd w:val="clear" w:color="auto" w:fill="FFFFFF"/>
        </w:rPr>
      </w:pPr>
    </w:p>
    <w:p w14:paraId="3713DB10" w14:textId="0FC7D1E0" w:rsidR="006A15C1" w:rsidRDefault="006A15C1">
      <w:pPr>
        <w:rPr>
          <w:rFonts w:ascii="Arial" w:hAnsi="Arial" w:cs="Arial"/>
          <w:color w:val="1D2228"/>
          <w:sz w:val="24"/>
          <w:szCs w:val="24"/>
          <w:shd w:val="clear" w:color="auto" w:fill="FFFFFF"/>
        </w:rPr>
      </w:pPr>
    </w:p>
    <w:p w14:paraId="6E52CEB1" w14:textId="1690BFC3" w:rsidR="00FF3554" w:rsidRPr="007F2289" w:rsidRDefault="00332166">
      <w:pPr>
        <w:rPr>
          <w:rFonts w:ascii="Arial" w:hAnsi="Arial" w:cs="Arial"/>
          <w:b/>
          <w:bCs/>
          <w:sz w:val="44"/>
          <w:szCs w:val="44"/>
        </w:rPr>
      </w:pPr>
      <w:r w:rsidRPr="00332166">
        <w:rPr>
          <w:rFonts w:ascii="Arial" w:hAnsi="Arial" w:cs="Arial"/>
          <w:b/>
          <w:bCs/>
          <w:sz w:val="44"/>
          <w:szCs w:val="44"/>
        </w:rPr>
        <w:t>†</w:t>
      </w:r>
      <w:r w:rsidR="007F2289">
        <w:rPr>
          <w:rFonts w:ascii="Arial" w:hAnsi="Arial" w:cs="Arial"/>
          <w:b/>
          <w:bCs/>
          <w:sz w:val="24"/>
          <w:szCs w:val="24"/>
        </w:rPr>
        <w:t xml:space="preserve">2.30-2.40 </w:t>
      </w:r>
      <w:r w:rsidR="007F2289">
        <w:rPr>
          <w:rFonts w:ascii="Arial" w:hAnsi="Arial" w:cs="Arial"/>
          <w:b/>
          <w:bCs/>
          <w:sz w:val="24"/>
          <w:szCs w:val="24"/>
        </w:rPr>
        <w:tab/>
        <w:t>I</w:t>
      </w:r>
      <w:r w:rsidR="00CB0F6A">
        <w:rPr>
          <w:rFonts w:ascii="Arial" w:hAnsi="Arial" w:cs="Arial"/>
          <w:b/>
          <w:bCs/>
          <w:sz w:val="24"/>
          <w:szCs w:val="24"/>
        </w:rPr>
        <w:t>an’s prayer:</w:t>
      </w:r>
    </w:p>
    <w:p w14:paraId="3FDDBFD7" w14:textId="77777777" w:rsidR="00C3135B" w:rsidRDefault="00C3135B" w:rsidP="00CB0F6A">
      <w:pPr>
        <w:rPr>
          <w:rFonts w:ascii="Arial" w:hAnsi="Arial" w:cs="Arial"/>
          <w:sz w:val="24"/>
          <w:szCs w:val="24"/>
        </w:rPr>
      </w:pPr>
    </w:p>
    <w:p w14:paraId="3BE518BB" w14:textId="77777777" w:rsidR="005031EF" w:rsidRDefault="00CB0F6A" w:rsidP="00CB0F6A">
      <w:pPr>
        <w:rPr>
          <w:rFonts w:ascii="Arial" w:hAnsi="Arial" w:cs="Arial"/>
          <w:sz w:val="24"/>
          <w:szCs w:val="24"/>
        </w:rPr>
      </w:pPr>
      <w:r>
        <w:rPr>
          <w:rFonts w:ascii="Arial" w:hAnsi="Arial" w:cs="Arial"/>
          <w:sz w:val="24"/>
          <w:szCs w:val="24"/>
        </w:rPr>
        <w:t xml:space="preserve">I pray especially for Rev Paul and our church family. For my family and friends and loved ones. For our dear Queen and her family and all our NHS and care workers. Please protect all of them and keep them safely in your loving care. </w:t>
      </w:r>
    </w:p>
    <w:p w14:paraId="18683EA0" w14:textId="77777777" w:rsidR="005031EF" w:rsidRDefault="00CB0F6A" w:rsidP="00CB0F6A">
      <w:pPr>
        <w:rPr>
          <w:rFonts w:ascii="Arial" w:hAnsi="Arial" w:cs="Arial"/>
          <w:sz w:val="24"/>
          <w:szCs w:val="24"/>
        </w:rPr>
      </w:pPr>
      <w:r>
        <w:rPr>
          <w:rFonts w:ascii="Arial" w:hAnsi="Arial" w:cs="Arial"/>
          <w:sz w:val="24"/>
          <w:szCs w:val="24"/>
        </w:rPr>
        <w:t xml:space="preserve">With loving thanks. </w:t>
      </w:r>
    </w:p>
    <w:p w14:paraId="7205A0E1" w14:textId="5EF281BE" w:rsidR="00CB0F6A" w:rsidRPr="00942A4A" w:rsidRDefault="00CB0F6A" w:rsidP="00CB0F6A">
      <w:pPr>
        <w:rPr>
          <w:rFonts w:ascii="Arial" w:hAnsi="Arial" w:cs="Arial"/>
          <w:sz w:val="24"/>
          <w:szCs w:val="24"/>
        </w:rPr>
      </w:pPr>
      <w:r>
        <w:rPr>
          <w:rFonts w:ascii="Arial" w:hAnsi="Arial" w:cs="Arial"/>
          <w:sz w:val="24"/>
          <w:szCs w:val="24"/>
        </w:rPr>
        <w:t>Amen</w:t>
      </w:r>
    </w:p>
    <w:p w14:paraId="4AA7D114" w14:textId="77777777" w:rsidR="007C5D15" w:rsidRDefault="007C5D15">
      <w:pPr>
        <w:rPr>
          <w:rFonts w:ascii="Arial" w:hAnsi="Arial" w:cs="Arial"/>
          <w:color w:val="1D2228"/>
          <w:sz w:val="24"/>
          <w:szCs w:val="24"/>
          <w:shd w:val="clear" w:color="auto" w:fill="FFFFFF"/>
        </w:rPr>
      </w:pPr>
    </w:p>
    <w:p w14:paraId="3BAE7044" w14:textId="430BD460" w:rsidR="007C5D15" w:rsidRDefault="007C5D15">
      <w:pPr>
        <w:rPr>
          <w:rFonts w:ascii="Arial" w:hAnsi="Arial" w:cs="Arial"/>
          <w:color w:val="1D2228"/>
          <w:sz w:val="24"/>
          <w:szCs w:val="24"/>
          <w:shd w:val="clear" w:color="auto" w:fill="FFFFFF"/>
        </w:rPr>
      </w:pPr>
    </w:p>
    <w:p w14:paraId="37DF43C9" w14:textId="0B3858DA" w:rsidR="00D65558" w:rsidRDefault="00D65558">
      <w:pPr>
        <w:rPr>
          <w:rFonts w:ascii="Arial" w:hAnsi="Arial" w:cs="Arial"/>
          <w:color w:val="1D2228"/>
          <w:sz w:val="24"/>
          <w:szCs w:val="24"/>
          <w:shd w:val="clear" w:color="auto" w:fill="FFFFFF"/>
        </w:rPr>
      </w:pPr>
    </w:p>
    <w:p w14:paraId="0BB56D14" w14:textId="77777777" w:rsidR="00D65558" w:rsidRDefault="00D65558">
      <w:pPr>
        <w:rPr>
          <w:rFonts w:ascii="Arial" w:hAnsi="Arial" w:cs="Arial"/>
          <w:color w:val="1D2228"/>
          <w:sz w:val="24"/>
          <w:szCs w:val="24"/>
          <w:shd w:val="clear" w:color="auto" w:fill="FFFFFF"/>
        </w:rPr>
      </w:pPr>
    </w:p>
    <w:p w14:paraId="222F735F" w14:textId="7A594DB4" w:rsidR="00FF3554" w:rsidRDefault="00332166">
      <w:pPr>
        <w:rPr>
          <w:rFonts w:ascii="Arial" w:hAnsi="Arial" w:cs="Arial"/>
          <w:b/>
          <w:bCs/>
          <w:color w:val="1D2228"/>
          <w:sz w:val="24"/>
          <w:szCs w:val="24"/>
          <w:shd w:val="clear" w:color="auto" w:fill="FFFFFF"/>
        </w:rPr>
      </w:pPr>
      <w:r w:rsidRPr="00332166">
        <w:rPr>
          <w:rFonts w:ascii="Arial" w:hAnsi="Arial" w:cs="Arial"/>
          <w:b/>
          <w:bCs/>
          <w:sz w:val="44"/>
          <w:szCs w:val="44"/>
        </w:rPr>
        <w:t>†</w:t>
      </w:r>
      <w:r w:rsidR="007F2289">
        <w:rPr>
          <w:rFonts w:ascii="Arial" w:hAnsi="Arial" w:cs="Arial"/>
          <w:b/>
          <w:bCs/>
          <w:color w:val="1D2228"/>
          <w:sz w:val="24"/>
          <w:szCs w:val="24"/>
          <w:shd w:val="clear" w:color="auto" w:fill="FFFFFF"/>
        </w:rPr>
        <w:t xml:space="preserve">2.40-2.50   </w:t>
      </w:r>
      <w:r w:rsidR="00CB259B">
        <w:rPr>
          <w:rFonts w:ascii="Arial" w:hAnsi="Arial" w:cs="Arial"/>
          <w:b/>
          <w:bCs/>
          <w:color w:val="1D2228"/>
          <w:sz w:val="24"/>
          <w:szCs w:val="24"/>
          <w:shd w:val="clear" w:color="auto" w:fill="FFFFFF"/>
        </w:rPr>
        <w:t xml:space="preserve"> </w:t>
      </w:r>
      <w:r w:rsidR="007F2289">
        <w:rPr>
          <w:rFonts w:ascii="Arial" w:hAnsi="Arial" w:cs="Arial"/>
          <w:b/>
          <w:bCs/>
          <w:color w:val="1D2228"/>
          <w:sz w:val="24"/>
          <w:szCs w:val="24"/>
          <w:shd w:val="clear" w:color="auto" w:fill="FFFFFF"/>
        </w:rPr>
        <w:t>V</w:t>
      </w:r>
      <w:r w:rsidR="00386FFD">
        <w:rPr>
          <w:rFonts w:ascii="Arial" w:hAnsi="Arial" w:cs="Arial"/>
          <w:b/>
          <w:bCs/>
          <w:color w:val="1D2228"/>
          <w:sz w:val="24"/>
          <w:szCs w:val="24"/>
          <w:shd w:val="clear" w:color="auto" w:fill="FFFFFF"/>
        </w:rPr>
        <w:t>ictor’s prayer:</w:t>
      </w:r>
    </w:p>
    <w:p w14:paraId="0889A4F3" w14:textId="05F3ECFF" w:rsidR="0079798C" w:rsidRDefault="0079798C">
      <w:pPr>
        <w:rPr>
          <w:rFonts w:ascii="Arial" w:hAnsi="Arial" w:cs="Arial"/>
          <w:b/>
          <w:bCs/>
          <w:color w:val="1D2228"/>
          <w:sz w:val="24"/>
          <w:szCs w:val="24"/>
          <w:shd w:val="clear" w:color="auto" w:fill="FFFFFF"/>
        </w:rPr>
      </w:pPr>
      <w:r>
        <w:rPr>
          <w:rFonts w:ascii="Arial" w:hAnsi="Arial" w:cs="Arial"/>
          <w:b/>
          <w:bCs/>
          <w:color w:val="1D2228"/>
          <w:sz w:val="24"/>
          <w:szCs w:val="24"/>
          <w:shd w:val="clear" w:color="auto" w:fill="FFFFFF"/>
        </w:rPr>
        <w:t xml:space="preserve">  </w:t>
      </w:r>
    </w:p>
    <w:p w14:paraId="11A3445E" w14:textId="77777777" w:rsidR="0079798C" w:rsidRDefault="0079798C">
      <w:pPr>
        <w:rPr>
          <w:rFonts w:ascii="Arial" w:hAnsi="Arial" w:cs="Arial"/>
          <w:color w:val="1D2228"/>
          <w:sz w:val="24"/>
          <w:szCs w:val="24"/>
          <w:shd w:val="clear" w:color="auto" w:fill="FFFFFF"/>
        </w:rPr>
      </w:pPr>
      <w:r w:rsidRPr="0079798C">
        <w:rPr>
          <w:rFonts w:ascii="Arial" w:hAnsi="Arial" w:cs="Arial"/>
          <w:color w:val="1D2228"/>
          <w:sz w:val="24"/>
          <w:szCs w:val="24"/>
          <w:shd w:val="clear" w:color="auto" w:fill="FFFFFF"/>
        </w:rPr>
        <w:t>Father, we thank you for everything</w:t>
      </w:r>
      <w:r>
        <w:rPr>
          <w:rFonts w:ascii="Arial" w:hAnsi="Arial" w:cs="Arial"/>
          <w:color w:val="1D2228"/>
          <w:sz w:val="24"/>
          <w:szCs w:val="24"/>
          <w:shd w:val="clear" w:color="auto" w:fill="FFFFFF"/>
        </w:rPr>
        <w:t xml:space="preserve"> you have given to us</w:t>
      </w:r>
      <w:r w:rsidRPr="0079798C">
        <w:rPr>
          <w:rFonts w:ascii="Arial" w:hAnsi="Arial" w:cs="Arial"/>
          <w:color w:val="1D2228"/>
          <w:sz w:val="24"/>
          <w:szCs w:val="24"/>
          <w:shd w:val="clear" w:color="auto" w:fill="FFFFFF"/>
        </w:rPr>
        <w:t xml:space="preserve">. </w:t>
      </w:r>
    </w:p>
    <w:p w14:paraId="0E5EDAAD" w14:textId="77777777" w:rsidR="0079798C" w:rsidRDefault="0079798C">
      <w:pPr>
        <w:rPr>
          <w:rFonts w:ascii="Arial" w:hAnsi="Arial" w:cs="Arial"/>
          <w:color w:val="1D2228"/>
          <w:sz w:val="24"/>
          <w:szCs w:val="24"/>
          <w:shd w:val="clear" w:color="auto" w:fill="FFFFFF"/>
        </w:rPr>
      </w:pPr>
    </w:p>
    <w:p w14:paraId="2AF5F8B0" w14:textId="77777777" w:rsidR="0079798C" w:rsidRDefault="0079798C">
      <w:pPr>
        <w:rPr>
          <w:rFonts w:ascii="Arial" w:hAnsi="Arial" w:cs="Arial"/>
          <w:color w:val="1D2228"/>
          <w:sz w:val="24"/>
          <w:szCs w:val="24"/>
          <w:shd w:val="clear" w:color="auto" w:fill="FFFFFF"/>
        </w:rPr>
      </w:pPr>
      <w:r w:rsidRPr="0079798C">
        <w:rPr>
          <w:rFonts w:ascii="Arial" w:hAnsi="Arial" w:cs="Arial"/>
          <w:color w:val="1D2228"/>
          <w:sz w:val="24"/>
          <w:szCs w:val="24"/>
          <w:shd w:val="clear" w:color="auto" w:fill="FFFFFF"/>
        </w:rPr>
        <w:t xml:space="preserve">We’re living in a time of uncertainty and we cannot predict the outcome. You are Our Father, through all the changing scenes of life, in trouble and in joy. We praise and glorify You. We magnify and exalt your Holy Name.  </w:t>
      </w:r>
    </w:p>
    <w:p w14:paraId="20DC8D3C" w14:textId="77777777" w:rsidR="0079798C" w:rsidRDefault="0079798C">
      <w:pPr>
        <w:rPr>
          <w:rFonts w:ascii="Arial" w:hAnsi="Arial" w:cs="Arial"/>
          <w:color w:val="1D2228"/>
          <w:sz w:val="24"/>
          <w:szCs w:val="24"/>
          <w:shd w:val="clear" w:color="auto" w:fill="FFFFFF"/>
        </w:rPr>
      </w:pPr>
    </w:p>
    <w:p w14:paraId="78E9EE29" w14:textId="5BAEC66B" w:rsidR="0079798C" w:rsidRDefault="0079798C">
      <w:pPr>
        <w:rPr>
          <w:rFonts w:ascii="Arial" w:hAnsi="Arial" w:cs="Arial"/>
          <w:color w:val="1D2228"/>
          <w:sz w:val="24"/>
          <w:szCs w:val="24"/>
          <w:shd w:val="clear" w:color="auto" w:fill="FFFFFF"/>
        </w:rPr>
      </w:pPr>
      <w:r w:rsidRPr="0079798C">
        <w:rPr>
          <w:rFonts w:ascii="Arial" w:hAnsi="Arial" w:cs="Arial"/>
          <w:color w:val="1D2228"/>
          <w:sz w:val="24"/>
          <w:szCs w:val="24"/>
          <w:shd w:val="clear" w:color="auto" w:fill="FFFFFF"/>
        </w:rPr>
        <w:lastRenderedPageBreak/>
        <w:t xml:space="preserve">Merciful Father, </w:t>
      </w:r>
      <w:r>
        <w:rPr>
          <w:rFonts w:ascii="Arial" w:hAnsi="Arial" w:cs="Arial"/>
          <w:color w:val="1D2228"/>
          <w:sz w:val="24"/>
          <w:szCs w:val="24"/>
          <w:shd w:val="clear" w:color="auto" w:fill="FFFFFF"/>
        </w:rPr>
        <w:t xml:space="preserve">we ask that you </w:t>
      </w:r>
      <w:r w:rsidRPr="0079798C">
        <w:rPr>
          <w:rFonts w:ascii="Arial" w:hAnsi="Arial" w:cs="Arial"/>
          <w:color w:val="1D2228"/>
          <w:sz w:val="24"/>
          <w:szCs w:val="24"/>
          <w:shd w:val="clear" w:color="auto" w:fill="FFFFFF"/>
        </w:rPr>
        <w:t xml:space="preserve">rescue us from fear and distress at this Easter time. </w:t>
      </w:r>
      <w:r>
        <w:rPr>
          <w:rFonts w:ascii="Arial" w:hAnsi="Arial" w:cs="Arial"/>
          <w:color w:val="1D2228"/>
          <w:sz w:val="24"/>
          <w:szCs w:val="24"/>
          <w:shd w:val="clear" w:color="auto" w:fill="FFFFFF"/>
        </w:rPr>
        <w:t>W</w:t>
      </w:r>
      <w:r w:rsidRPr="0079798C">
        <w:rPr>
          <w:rFonts w:ascii="Arial" w:hAnsi="Arial" w:cs="Arial"/>
          <w:color w:val="1D2228"/>
          <w:sz w:val="24"/>
          <w:szCs w:val="24"/>
          <w:shd w:val="clear" w:color="auto" w:fill="FFFFFF"/>
        </w:rPr>
        <w:t xml:space="preserve">e rest our hope and trust on You. </w:t>
      </w:r>
      <w:r>
        <w:rPr>
          <w:rFonts w:ascii="Arial" w:hAnsi="Arial" w:cs="Arial"/>
          <w:color w:val="1D2228"/>
          <w:sz w:val="24"/>
          <w:szCs w:val="24"/>
          <w:shd w:val="clear" w:color="auto" w:fill="FFFFFF"/>
        </w:rPr>
        <w:t xml:space="preserve">Please </w:t>
      </w:r>
      <w:r w:rsidRPr="0079798C">
        <w:rPr>
          <w:rFonts w:ascii="Arial" w:hAnsi="Arial" w:cs="Arial"/>
          <w:color w:val="1D2228"/>
          <w:sz w:val="24"/>
          <w:szCs w:val="24"/>
          <w:shd w:val="clear" w:color="auto" w:fill="FFFFFF"/>
        </w:rPr>
        <w:t>shield and protect us from all illness</w:t>
      </w:r>
      <w:r>
        <w:rPr>
          <w:rFonts w:ascii="Arial" w:hAnsi="Arial" w:cs="Arial"/>
          <w:color w:val="1D2228"/>
          <w:sz w:val="24"/>
          <w:szCs w:val="24"/>
          <w:shd w:val="clear" w:color="auto" w:fill="FFFFFF"/>
        </w:rPr>
        <w:t xml:space="preserve"> and harm</w:t>
      </w:r>
      <w:r w:rsidRPr="0079798C">
        <w:rPr>
          <w:rFonts w:ascii="Arial" w:hAnsi="Arial" w:cs="Arial"/>
          <w:color w:val="1D2228"/>
          <w:sz w:val="24"/>
          <w:szCs w:val="24"/>
          <w:shd w:val="clear" w:color="auto" w:fill="FFFFFF"/>
        </w:rPr>
        <w:t xml:space="preserve">. </w:t>
      </w:r>
    </w:p>
    <w:p w14:paraId="7F4C5B2B" w14:textId="77777777" w:rsidR="0079798C" w:rsidRDefault="0079798C">
      <w:pPr>
        <w:rPr>
          <w:rFonts w:ascii="Arial" w:hAnsi="Arial" w:cs="Arial"/>
          <w:color w:val="1D2228"/>
          <w:sz w:val="24"/>
          <w:szCs w:val="24"/>
          <w:shd w:val="clear" w:color="auto" w:fill="FFFFFF"/>
        </w:rPr>
      </w:pPr>
    </w:p>
    <w:p w14:paraId="07C8D34A" w14:textId="2BF7F455" w:rsidR="0079798C" w:rsidRDefault="0079798C">
      <w:pPr>
        <w:rPr>
          <w:rFonts w:ascii="Arial" w:hAnsi="Arial" w:cs="Arial"/>
          <w:color w:val="1D2228"/>
          <w:sz w:val="24"/>
          <w:szCs w:val="24"/>
          <w:shd w:val="clear" w:color="auto" w:fill="FFFFFF"/>
        </w:rPr>
      </w:pPr>
      <w:r w:rsidRPr="0079798C">
        <w:rPr>
          <w:rFonts w:ascii="Arial" w:hAnsi="Arial" w:cs="Arial"/>
          <w:color w:val="1D2228"/>
          <w:sz w:val="24"/>
          <w:szCs w:val="24"/>
          <w:shd w:val="clear" w:color="auto" w:fill="FFFFFF"/>
        </w:rPr>
        <w:t xml:space="preserve">Oh Lord, we have tasted your kindness and have seen that you are good. Keep us in your confide. </w:t>
      </w:r>
      <w:r w:rsidR="007B3490">
        <w:rPr>
          <w:rFonts w:ascii="Arial" w:hAnsi="Arial" w:cs="Arial"/>
          <w:color w:val="1D2228"/>
          <w:sz w:val="24"/>
          <w:szCs w:val="24"/>
          <w:shd w:val="clear" w:color="auto" w:fill="FFFFFF"/>
        </w:rPr>
        <w:t>W</w:t>
      </w:r>
      <w:r w:rsidRPr="0079798C">
        <w:rPr>
          <w:rFonts w:ascii="Arial" w:hAnsi="Arial" w:cs="Arial"/>
          <w:color w:val="1D2228"/>
          <w:sz w:val="24"/>
          <w:szCs w:val="24"/>
          <w:shd w:val="clear" w:color="auto" w:fill="FFFFFF"/>
        </w:rPr>
        <w:t>e fear you</w:t>
      </w:r>
      <w:r>
        <w:rPr>
          <w:rFonts w:ascii="Arial" w:hAnsi="Arial" w:cs="Arial"/>
          <w:color w:val="1D2228"/>
          <w:sz w:val="24"/>
          <w:szCs w:val="24"/>
          <w:shd w:val="clear" w:color="auto" w:fill="FFFFFF"/>
        </w:rPr>
        <w:t xml:space="preserve"> </w:t>
      </w:r>
      <w:r w:rsidR="007B3490">
        <w:rPr>
          <w:rFonts w:ascii="Arial" w:hAnsi="Arial" w:cs="Arial"/>
          <w:color w:val="1D2228"/>
          <w:sz w:val="24"/>
          <w:szCs w:val="24"/>
          <w:shd w:val="clear" w:color="auto" w:fill="FFFFFF"/>
        </w:rPr>
        <w:t xml:space="preserve">and </w:t>
      </w:r>
      <w:r>
        <w:rPr>
          <w:rFonts w:ascii="Arial" w:hAnsi="Arial" w:cs="Arial"/>
          <w:color w:val="1D2228"/>
          <w:sz w:val="24"/>
          <w:szCs w:val="24"/>
          <w:shd w:val="clear" w:color="auto" w:fill="FFFFFF"/>
        </w:rPr>
        <w:t>know</w:t>
      </w:r>
      <w:r w:rsidRPr="0079798C">
        <w:rPr>
          <w:rFonts w:ascii="Arial" w:hAnsi="Arial" w:cs="Arial"/>
          <w:color w:val="1D2228"/>
          <w:sz w:val="24"/>
          <w:szCs w:val="24"/>
          <w:shd w:val="clear" w:color="auto" w:fill="FFFFFF"/>
        </w:rPr>
        <w:t xml:space="preserve"> we have nothing else to fear. </w:t>
      </w:r>
    </w:p>
    <w:p w14:paraId="486C0561" w14:textId="77777777" w:rsidR="0079798C" w:rsidRDefault="0079798C">
      <w:pPr>
        <w:rPr>
          <w:rFonts w:ascii="Arial" w:hAnsi="Arial" w:cs="Arial"/>
          <w:color w:val="1D2228"/>
          <w:sz w:val="24"/>
          <w:szCs w:val="24"/>
          <w:shd w:val="clear" w:color="auto" w:fill="FFFFFF"/>
        </w:rPr>
      </w:pPr>
    </w:p>
    <w:p w14:paraId="79D7A91B" w14:textId="3E5E72EF" w:rsidR="0079798C" w:rsidRPr="0079798C" w:rsidRDefault="0079798C">
      <w:pPr>
        <w:rPr>
          <w:rFonts w:ascii="Arial" w:hAnsi="Arial" w:cs="Arial"/>
          <w:color w:val="1D2228"/>
          <w:sz w:val="24"/>
          <w:szCs w:val="24"/>
          <w:shd w:val="clear" w:color="auto" w:fill="FFFFFF"/>
        </w:rPr>
      </w:pPr>
      <w:r w:rsidRPr="0079798C">
        <w:rPr>
          <w:rFonts w:ascii="Arial" w:hAnsi="Arial" w:cs="Arial"/>
          <w:color w:val="1D2228"/>
          <w:sz w:val="24"/>
          <w:szCs w:val="24"/>
          <w:shd w:val="clear" w:color="auto" w:fill="FFFFFF"/>
        </w:rPr>
        <w:t>Let us delight in God’s Holiness. Loving Lord, preserve us and keep our families and loved ones safely in your care.</w:t>
      </w:r>
    </w:p>
    <w:p w14:paraId="325AC478" w14:textId="77777777" w:rsidR="007C5D15" w:rsidRDefault="007C5D15">
      <w:pPr>
        <w:rPr>
          <w:rFonts w:ascii="Arial" w:hAnsi="Arial" w:cs="Arial"/>
          <w:color w:val="1D2228"/>
          <w:sz w:val="24"/>
          <w:szCs w:val="24"/>
          <w:shd w:val="clear" w:color="auto" w:fill="FFFFFF"/>
        </w:rPr>
      </w:pPr>
    </w:p>
    <w:p w14:paraId="4C9F8A45" w14:textId="2570A33E" w:rsidR="007C5D15" w:rsidRDefault="007C5D15">
      <w:pPr>
        <w:rPr>
          <w:rFonts w:ascii="Arial" w:hAnsi="Arial" w:cs="Arial"/>
          <w:color w:val="1D2228"/>
          <w:sz w:val="24"/>
          <w:szCs w:val="24"/>
          <w:shd w:val="clear" w:color="auto" w:fill="FFFFFF"/>
        </w:rPr>
      </w:pPr>
    </w:p>
    <w:p w14:paraId="6D335571" w14:textId="77777777" w:rsidR="00135AF7" w:rsidRDefault="00135AF7">
      <w:pPr>
        <w:rPr>
          <w:rFonts w:ascii="Arial" w:hAnsi="Arial" w:cs="Arial"/>
          <w:color w:val="1D2228"/>
          <w:sz w:val="24"/>
          <w:szCs w:val="24"/>
          <w:shd w:val="clear" w:color="auto" w:fill="FFFFFF"/>
        </w:rPr>
      </w:pPr>
    </w:p>
    <w:p w14:paraId="27AE71AD" w14:textId="77777777" w:rsidR="006559A7" w:rsidRDefault="006559A7">
      <w:pPr>
        <w:rPr>
          <w:rFonts w:ascii="Arial" w:hAnsi="Arial" w:cs="Arial"/>
          <w:color w:val="1D2228"/>
          <w:sz w:val="24"/>
          <w:szCs w:val="24"/>
          <w:shd w:val="clear" w:color="auto" w:fill="FFFFFF"/>
        </w:rPr>
      </w:pPr>
    </w:p>
    <w:p w14:paraId="4B65C584" w14:textId="77777777" w:rsidR="007C5D15" w:rsidRDefault="007C5D15">
      <w:pPr>
        <w:rPr>
          <w:rFonts w:ascii="Arial" w:hAnsi="Arial" w:cs="Arial"/>
          <w:color w:val="1D2228"/>
          <w:sz w:val="24"/>
          <w:szCs w:val="24"/>
          <w:shd w:val="clear" w:color="auto" w:fill="FFFFFF"/>
        </w:rPr>
      </w:pPr>
    </w:p>
    <w:p w14:paraId="07C7B4A3" w14:textId="18946C14" w:rsidR="00BC4EF8" w:rsidRDefault="00332166">
      <w:pPr>
        <w:rPr>
          <w:rFonts w:ascii="Arial" w:hAnsi="Arial" w:cs="Arial"/>
          <w:b/>
          <w:bCs/>
          <w:color w:val="1D2228"/>
          <w:sz w:val="24"/>
          <w:szCs w:val="24"/>
          <w:shd w:val="clear" w:color="auto" w:fill="FFFFFF"/>
        </w:rPr>
      </w:pPr>
      <w:r w:rsidRPr="00332166">
        <w:rPr>
          <w:rFonts w:ascii="Arial" w:hAnsi="Arial" w:cs="Arial"/>
          <w:b/>
          <w:bCs/>
          <w:sz w:val="44"/>
          <w:szCs w:val="44"/>
        </w:rPr>
        <w:t>†</w:t>
      </w:r>
      <w:r w:rsidR="00CB259B">
        <w:rPr>
          <w:rFonts w:ascii="Arial" w:hAnsi="Arial" w:cs="Arial"/>
          <w:b/>
          <w:bCs/>
          <w:sz w:val="24"/>
          <w:szCs w:val="24"/>
        </w:rPr>
        <w:t>2.50-3</w:t>
      </w:r>
      <w:r w:rsidR="0066441A">
        <w:rPr>
          <w:rFonts w:ascii="Arial" w:hAnsi="Arial" w:cs="Arial"/>
          <w:b/>
          <w:bCs/>
          <w:sz w:val="24"/>
          <w:szCs w:val="24"/>
        </w:rPr>
        <w:t>pm</w:t>
      </w:r>
      <w:r w:rsidR="00CB259B">
        <w:rPr>
          <w:rFonts w:ascii="Arial" w:hAnsi="Arial" w:cs="Arial"/>
          <w:b/>
          <w:bCs/>
          <w:sz w:val="24"/>
          <w:szCs w:val="24"/>
        </w:rPr>
        <w:t xml:space="preserve">   </w:t>
      </w:r>
      <w:r w:rsidR="00386FFD">
        <w:rPr>
          <w:rFonts w:ascii="Arial" w:hAnsi="Arial" w:cs="Arial"/>
          <w:b/>
          <w:bCs/>
          <w:color w:val="1D2228"/>
          <w:sz w:val="24"/>
          <w:szCs w:val="24"/>
          <w:shd w:val="clear" w:color="auto" w:fill="FFFFFF"/>
        </w:rPr>
        <w:t xml:space="preserve">Jenny’s </w:t>
      </w:r>
      <w:r w:rsidR="00455465">
        <w:rPr>
          <w:rFonts w:ascii="Arial" w:hAnsi="Arial" w:cs="Arial"/>
          <w:b/>
          <w:bCs/>
          <w:color w:val="1D2228"/>
          <w:sz w:val="24"/>
          <w:szCs w:val="24"/>
          <w:shd w:val="clear" w:color="auto" w:fill="FFFFFF"/>
        </w:rPr>
        <w:t xml:space="preserve">video </w:t>
      </w:r>
      <w:r w:rsidR="007F2289">
        <w:rPr>
          <w:rFonts w:ascii="Arial" w:hAnsi="Arial" w:cs="Arial"/>
          <w:b/>
          <w:bCs/>
          <w:color w:val="1D2228"/>
          <w:sz w:val="24"/>
          <w:szCs w:val="24"/>
          <w:shd w:val="clear" w:color="auto" w:fill="FFFFFF"/>
        </w:rPr>
        <w:t>(</w:t>
      </w:r>
      <w:r w:rsidR="00F919F4">
        <w:rPr>
          <w:rFonts w:ascii="Arial" w:hAnsi="Arial" w:cs="Arial"/>
          <w:b/>
          <w:bCs/>
          <w:color w:val="1D2228"/>
          <w:sz w:val="24"/>
          <w:szCs w:val="24"/>
          <w:shd w:val="clear" w:color="auto" w:fill="FFFFFF"/>
        </w:rPr>
        <w:t>hold down CONTROL and click on</w:t>
      </w:r>
      <w:r w:rsidR="00E939A0">
        <w:rPr>
          <w:rFonts w:ascii="Arial" w:hAnsi="Arial" w:cs="Arial"/>
          <w:b/>
          <w:bCs/>
          <w:color w:val="1D2228"/>
          <w:sz w:val="24"/>
          <w:szCs w:val="24"/>
          <w:shd w:val="clear" w:color="auto" w:fill="FFFFFF"/>
        </w:rPr>
        <w:t xml:space="preserve"> the</w:t>
      </w:r>
      <w:r w:rsidR="00F919F4">
        <w:rPr>
          <w:rFonts w:ascii="Arial" w:hAnsi="Arial" w:cs="Arial"/>
          <w:b/>
          <w:bCs/>
          <w:color w:val="1D2228"/>
          <w:sz w:val="24"/>
          <w:szCs w:val="24"/>
          <w:shd w:val="clear" w:color="auto" w:fill="FFFFFF"/>
        </w:rPr>
        <w:t xml:space="preserve"> link</w:t>
      </w:r>
      <w:r w:rsidR="002245FC">
        <w:rPr>
          <w:rFonts w:ascii="Arial" w:hAnsi="Arial" w:cs="Arial"/>
          <w:b/>
          <w:bCs/>
          <w:color w:val="1D2228"/>
          <w:sz w:val="24"/>
          <w:szCs w:val="24"/>
          <w:shd w:val="clear" w:color="auto" w:fill="FFFFFF"/>
        </w:rPr>
        <w:t>)</w:t>
      </w:r>
    </w:p>
    <w:p w14:paraId="7607523C" w14:textId="4B81E01B" w:rsidR="002245FC" w:rsidRDefault="002245FC">
      <w:pPr>
        <w:rPr>
          <w:rFonts w:ascii="Arial" w:hAnsi="Arial" w:cs="Arial"/>
          <w:b/>
          <w:bCs/>
          <w:color w:val="1D2228"/>
          <w:sz w:val="24"/>
          <w:szCs w:val="24"/>
          <w:shd w:val="clear" w:color="auto" w:fill="FFFFFF"/>
        </w:rPr>
      </w:pPr>
      <w:r>
        <w:rPr>
          <w:rFonts w:ascii="Arial" w:hAnsi="Arial" w:cs="Arial"/>
          <w:b/>
          <w:bCs/>
          <w:color w:val="1D2228"/>
          <w:sz w:val="24"/>
          <w:szCs w:val="24"/>
          <w:shd w:val="clear" w:color="auto" w:fill="FFFFFF"/>
        </w:rPr>
        <w:t xml:space="preserve"> </w:t>
      </w:r>
    </w:p>
    <w:p w14:paraId="507F4C04" w14:textId="019BFF1A" w:rsidR="00F919F4" w:rsidRDefault="009138BB">
      <w:hyperlink r:id="rId9" w:history="1">
        <w:r w:rsidR="00F919F4" w:rsidRPr="00F919F4">
          <w:rPr>
            <w:color w:val="0000FF"/>
            <w:u w:val="single"/>
          </w:rPr>
          <w:t>https://www.youtube.com/watch?v=ae6AMjMH8zA</w:t>
        </w:r>
      </w:hyperlink>
    </w:p>
    <w:p w14:paraId="58963C38" w14:textId="77777777" w:rsidR="00F919F4" w:rsidRDefault="00F919F4">
      <w:pPr>
        <w:rPr>
          <w:rFonts w:ascii="Arial" w:hAnsi="Arial" w:cs="Arial"/>
          <w:b/>
          <w:bCs/>
          <w:color w:val="1D2228"/>
          <w:sz w:val="24"/>
          <w:szCs w:val="24"/>
          <w:shd w:val="clear" w:color="auto" w:fill="FFFFFF"/>
        </w:rPr>
      </w:pPr>
    </w:p>
    <w:p w14:paraId="7305ACE6" w14:textId="6561BAAC" w:rsidR="00BC4EF8" w:rsidRDefault="00BC4EF8">
      <w:pPr>
        <w:rPr>
          <w:rFonts w:ascii="Arial" w:hAnsi="Arial" w:cs="Arial"/>
          <w:b/>
          <w:bCs/>
          <w:color w:val="1D2228"/>
          <w:sz w:val="24"/>
          <w:szCs w:val="24"/>
          <w:shd w:val="clear" w:color="auto" w:fill="FFFFFF"/>
        </w:rPr>
      </w:pPr>
    </w:p>
    <w:p w14:paraId="7143449A" w14:textId="77777777" w:rsidR="00135AF7" w:rsidRDefault="00135AF7">
      <w:pPr>
        <w:rPr>
          <w:rFonts w:ascii="Arial" w:hAnsi="Arial" w:cs="Arial"/>
          <w:b/>
          <w:bCs/>
          <w:color w:val="1D2228"/>
          <w:sz w:val="24"/>
          <w:szCs w:val="24"/>
          <w:shd w:val="clear" w:color="auto" w:fill="FFFFFF"/>
        </w:rPr>
      </w:pPr>
    </w:p>
    <w:p w14:paraId="774D37E7" w14:textId="77777777" w:rsidR="006559A7" w:rsidRDefault="006559A7">
      <w:pPr>
        <w:rPr>
          <w:rFonts w:ascii="Arial" w:hAnsi="Arial" w:cs="Arial"/>
          <w:b/>
          <w:bCs/>
          <w:color w:val="1D2228"/>
          <w:sz w:val="24"/>
          <w:szCs w:val="24"/>
          <w:shd w:val="clear" w:color="auto" w:fill="FFFFFF"/>
        </w:rPr>
      </w:pPr>
    </w:p>
    <w:p w14:paraId="0A13BE37" w14:textId="702819C0" w:rsidR="00FF3554" w:rsidRDefault="00E125FC">
      <w:pPr>
        <w:rPr>
          <w:rFonts w:ascii="Arial" w:hAnsi="Arial" w:cs="Arial"/>
          <w:b/>
          <w:bCs/>
          <w:color w:val="1D2228"/>
          <w:sz w:val="24"/>
          <w:szCs w:val="24"/>
          <w:shd w:val="clear" w:color="auto" w:fill="FFFFFF"/>
        </w:rPr>
      </w:pPr>
      <w:r w:rsidRPr="00332166">
        <w:rPr>
          <w:rFonts w:ascii="Arial" w:hAnsi="Arial" w:cs="Arial"/>
          <w:b/>
          <w:bCs/>
          <w:sz w:val="44"/>
          <w:szCs w:val="44"/>
        </w:rPr>
        <w:t>†</w:t>
      </w:r>
      <w:r w:rsidR="0048338D">
        <w:rPr>
          <w:rFonts w:ascii="Arial" w:hAnsi="Arial" w:cs="Arial"/>
          <w:b/>
          <w:bCs/>
          <w:color w:val="1D2228"/>
          <w:sz w:val="24"/>
          <w:szCs w:val="24"/>
          <w:shd w:val="clear" w:color="auto" w:fill="FFFFFF"/>
        </w:rPr>
        <w:t>Jenny’s</w:t>
      </w:r>
      <w:r w:rsidR="00455465">
        <w:rPr>
          <w:rFonts w:ascii="Arial" w:hAnsi="Arial" w:cs="Arial"/>
          <w:b/>
          <w:bCs/>
          <w:color w:val="1D2228"/>
          <w:sz w:val="24"/>
          <w:szCs w:val="24"/>
          <w:shd w:val="clear" w:color="auto" w:fill="FFFFFF"/>
        </w:rPr>
        <w:t xml:space="preserve"> </w:t>
      </w:r>
      <w:r w:rsidR="00386FFD">
        <w:rPr>
          <w:rFonts w:ascii="Arial" w:hAnsi="Arial" w:cs="Arial"/>
          <w:b/>
          <w:bCs/>
          <w:color w:val="1D2228"/>
          <w:sz w:val="24"/>
          <w:szCs w:val="24"/>
          <w:shd w:val="clear" w:color="auto" w:fill="FFFFFF"/>
        </w:rPr>
        <w:t>prayer</w:t>
      </w:r>
      <w:r w:rsidR="0066441A">
        <w:rPr>
          <w:rFonts w:ascii="Arial" w:hAnsi="Arial" w:cs="Arial"/>
          <w:b/>
          <w:bCs/>
          <w:color w:val="1D2228"/>
          <w:sz w:val="24"/>
          <w:szCs w:val="24"/>
          <w:shd w:val="clear" w:color="auto" w:fill="FFFFFF"/>
        </w:rPr>
        <w:t>:</w:t>
      </w:r>
    </w:p>
    <w:p w14:paraId="29504B10" w14:textId="77777777" w:rsidR="002245FC" w:rsidRDefault="002245FC" w:rsidP="00297274">
      <w:pPr>
        <w:rPr>
          <w:rFonts w:ascii="Arial" w:hAnsi="Arial" w:cs="Arial"/>
          <w:sz w:val="24"/>
          <w:szCs w:val="24"/>
        </w:rPr>
      </w:pPr>
    </w:p>
    <w:p w14:paraId="512741F5" w14:textId="77777777" w:rsidR="00F07BF9" w:rsidRDefault="00F07BF9" w:rsidP="00297274">
      <w:pPr>
        <w:rPr>
          <w:rFonts w:ascii="Arial" w:hAnsi="Arial" w:cs="Arial"/>
          <w:sz w:val="24"/>
          <w:szCs w:val="24"/>
        </w:rPr>
      </w:pPr>
    </w:p>
    <w:p w14:paraId="69821822" w14:textId="07BF4E30" w:rsidR="00CE7F54" w:rsidRPr="00CE7F54" w:rsidRDefault="00CE7F54" w:rsidP="00CE7F54">
      <w:pPr>
        <w:jc w:val="center"/>
        <w:rPr>
          <w:rFonts w:ascii="Arial" w:hAnsi="Arial" w:cs="Arial"/>
          <w:sz w:val="24"/>
          <w:szCs w:val="24"/>
        </w:rPr>
      </w:pPr>
      <w:r w:rsidRPr="00CE7F54">
        <w:rPr>
          <w:rFonts w:ascii="Arial" w:hAnsi="Arial" w:cs="Arial"/>
          <w:sz w:val="24"/>
          <w:szCs w:val="24"/>
        </w:rPr>
        <w:t>A prayer for Good Friday</w:t>
      </w:r>
    </w:p>
    <w:p w14:paraId="3EE4BE46"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 Jesus, </w:t>
      </w:r>
    </w:p>
    <w:p w14:paraId="686448D0" w14:textId="77777777" w:rsidR="00CE7F54" w:rsidRPr="00CE7F54" w:rsidRDefault="00CE7F54" w:rsidP="00CE7F54">
      <w:pPr>
        <w:jc w:val="center"/>
        <w:rPr>
          <w:rFonts w:ascii="Arial" w:hAnsi="Arial" w:cs="Arial"/>
          <w:sz w:val="24"/>
          <w:szCs w:val="24"/>
        </w:rPr>
      </w:pPr>
    </w:p>
    <w:p w14:paraId="6A4A350B"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Today we pause to remember your sacrificial love</w:t>
      </w:r>
    </w:p>
    <w:p w14:paraId="3BE1CCE6"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 That shone light into the darkness </w:t>
      </w:r>
    </w:p>
    <w:p w14:paraId="607E6E97"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That bore life from such emptiness </w:t>
      </w:r>
    </w:p>
    <w:p w14:paraId="6D658B4B"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That revealed hope out of devastation </w:t>
      </w:r>
    </w:p>
    <w:p w14:paraId="6B9DA06C"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That spoke truth through incrimination </w:t>
      </w:r>
    </w:p>
    <w:p w14:paraId="192049E5"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That released freedom in spite of imprisonment </w:t>
      </w:r>
    </w:p>
    <w:p w14:paraId="06BF9702"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And brought us forgiveness instead of punishment. </w:t>
      </w:r>
    </w:p>
    <w:p w14:paraId="7F10DFC5" w14:textId="77777777" w:rsidR="00CE7F54" w:rsidRPr="00CE7F54" w:rsidRDefault="00CE7F54" w:rsidP="00CE7F54">
      <w:pPr>
        <w:jc w:val="center"/>
        <w:rPr>
          <w:rFonts w:ascii="Arial" w:hAnsi="Arial" w:cs="Arial"/>
          <w:sz w:val="24"/>
          <w:szCs w:val="24"/>
        </w:rPr>
      </w:pPr>
    </w:p>
    <w:p w14:paraId="456583AC"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Thank you that we can now walk in the light of your life, </w:t>
      </w:r>
    </w:p>
    <w:p w14:paraId="6279481B" w14:textId="77777777" w:rsidR="00CE7F54" w:rsidRPr="00CE7F54" w:rsidRDefault="00CE7F54" w:rsidP="00CE7F54">
      <w:pPr>
        <w:jc w:val="center"/>
        <w:rPr>
          <w:rFonts w:ascii="Arial" w:hAnsi="Arial" w:cs="Arial"/>
          <w:sz w:val="24"/>
          <w:szCs w:val="24"/>
        </w:rPr>
      </w:pPr>
      <w:r w:rsidRPr="00CE7F54">
        <w:rPr>
          <w:rFonts w:ascii="Arial" w:hAnsi="Arial" w:cs="Arial"/>
          <w:sz w:val="24"/>
          <w:szCs w:val="24"/>
        </w:rPr>
        <w:t xml:space="preserve">Hope, truth, freedom and forgiveness, </w:t>
      </w:r>
    </w:p>
    <w:p w14:paraId="61D01FDA" w14:textId="53E87EF3" w:rsidR="00CE7F54" w:rsidRDefault="00CE7F54" w:rsidP="00CE7F54">
      <w:pPr>
        <w:jc w:val="center"/>
      </w:pPr>
      <w:r w:rsidRPr="00CE7F54">
        <w:rPr>
          <w:rFonts w:ascii="Arial" w:hAnsi="Arial" w:cs="Arial"/>
          <w:sz w:val="24"/>
          <w:szCs w:val="24"/>
        </w:rPr>
        <w:t>This day and every</w:t>
      </w:r>
      <w:r>
        <w:rPr>
          <w:rFonts w:ascii="Arial" w:hAnsi="Arial" w:cs="Arial"/>
          <w:sz w:val="24"/>
          <w:szCs w:val="24"/>
        </w:rPr>
        <w:t xml:space="preserve"> </w:t>
      </w:r>
      <w:r w:rsidRPr="00CE7F54">
        <w:rPr>
          <w:rFonts w:ascii="Arial" w:hAnsi="Arial" w:cs="Arial"/>
          <w:sz w:val="24"/>
          <w:szCs w:val="24"/>
        </w:rPr>
        <w:t>day.</w:t>
      </w:r>
      <w:r>
        <w:t xml:space="preserve"> </w:t>
      </w:r>
    </w:p>
    <w:p w14:paraId="40DA122C" w14:textId="68D514B3" w:rsidR="00FF3554" w:rsidRDefault="00FF3554">
      <w:pPr>
        <w:rPr>
          <w:rFonts w:ascii="Arial" w:hAnsi="Arial" w:cs="Arial"/>
          <w:color w:val="1D2228"/>
          <w:sz w:val="24"/>
          <w:szCs w:val="24"/>
          <w:shd w:val="clear" w:color="auto" w:fill="FFFFFF"/>
        </w:rPr>
      </w:pPr>
    </w:p>
    <w:p w14:paraId="5187F2F7" w14:textId="77777777" w:rsidR="000E2C3D" w:rsidRDefault="000E2C3D">
      <w:pPr>
        <w:rPr>
          <w:rFonts w:ascii="Arial" w:hAnsi="Arial" w:cs="Arial"/>
          <w:color w:val="1D2228"/>
          <w:sz w:val="24"/>
          <w:szCs w:val="24"/>
          <w:shd w:val="clear" w:color="auto" w:fill="FFFFFF"/>
        </w:rPr>
      </w:pPr>
    </w:p>
    <w:p w14:paraId="651B5F36" w14:textId="77777777" w:rsidR="00FF3554" w:rsidRDefault="00FF3554">
      <w:pPr>
        <w:rPr>
          <w:rFonts w:ascii="Arial" w:hAnsi="Arial" w:cs="Arial"/>
          <w:b/>
          <w:bCs/>
          <w:color w:val="1D2228"/>
          <w:sz w:val="24"/>
          <w:szCs w:val="24"/>
          <w:shd w:val="clear" w:color="auto" w:fill="FFFFFF"/>
        </w:rPr>
      </w:pPr>
    </w:p>
    <w:p w14:paraId="2E9AD073" w14:textId="77777777" w:rsidR="00D65558" w:rsidRDefault="00D65558">
      <w:pPr>
        <w:rPr>
          <w:rFonts w:ascii="Arial" w:hAnsi="Arial" w:cs="Arial"/>
          <w:b/>
          <w:bCs/>
          <w:sz w:val="44"/>
          <w:szCs w:val="44"/>
        </w:rPr>
      </w:pPr>
    </w:p>
    <w:p w14:paraId="43B9CFA5" w14:textId="77777777" w:rsidR="00912C40" w:rsidRDefault="00912C40">
      <w:pPr>
        <w:rPr>
          <w:rFonts w:ascii="Arial" w:hAnsi="Arial" w:cs="Arial"/>
          <w:b/>
          <w:bCs/>
          <w:sz w:val="44"/>
          <w:szCs w:val="44"/>
        </w:rPr>
      </w:pPr>
    </w:p>
    <w:p w14:paraId="2C22E3B9" w14:textId="3606F38A" w:rsidR="00FF3554" w:rsidRDefault="00332166">
      <w:pPr>
        <w:rPr>
          <w:rFonts w:ascii="Arial" w:hAnsi="Arial" w:cs="Arial"/>
          <w:b/>
          <w:bCs/>
          <w:color w:val="1D2228"/>
          <w:sz w:val="24"/>
          <w:szCs w:val="24"/>
          <w:shd w:val="clear" w:color="auto" w:fill="FFFFFF"/>
        </w:rPr>
      </w:pPr>
      <w:r w:rsidRPr="00332166">
        <w:rPr>
          <w:rFonts w:ascii="Arial" w:hAnsi="Arial" w:cs="Arial"/>
          <w:b/>
          <w:bCs/>
          <w:sz w:val="44"/>
          <w:szCs w:val="44"/>
        </w:rPr>
        <w:lastRenderedPageBreak/>
        <w:t>†</w:t>
      </w:r>
      <w:r w:rsidR="00CB259B">
        <w:rPr>
          <w:rFonts w:ascii="Arial" w:hAnsi="Arial" w:cs="Arial"/>
          <w:b/>
          <w:bCs/>
          <w:sz w:val="24"/>
          <w:szCs w:val="24"/>
        </w:rPr>
        <w:t>3-3.10</w:t>
      </w:r>
      <w:r w:rsidR="00CB259B">
        <w:rPr>
          <w:rFonts w:ascii="Arial" w:hAnsi="Arial" w:cs="Arial"/>
          <w:b/>
          <w:bCs/>
          <w:sz w:val="24"/>
          <w:szCs w:val="24"/>
        </w:rPr>
        <w:tab/>
      </w:r>
      <w:r w:rsidR="00FF3554">
        <w:rPr>
          <w:rFonts w:ascii="Arial" w:hAnsi="Arial" w:cs="Arial"/>
          <w:b/>
          <w:bCs/>
          <w:color w:val="1D2228"/>
          <w:sz w:val="24"/>
          <w:szCs w:val="24"/>
          <w:shd w:val="clear" w:color="auto" w:fill="FFFFFF"/>
        </w:rPr>
        <w:t>Kate</w:t>
      </w:r>
      <w:r w:rsidR="00A77888">
        <w:rPr>
          <w:rFonts w:ascii="Arial" w:hAnsi="Arial" w:cs="Arial"/>
          <w:b/>
          <w:bCs/>
          <w:color w:val="1D2228"/>
          <w:sz w:val="24"/>
          <w:szCs w:val="24"/>
          <w:shd w:val="clear" w:color="auto" w:fill="FFFFFF"/>
        </w:rPr>
        <w:t>’s</w:t>
      </w:r>
      <w:r>
        <w:rPr>
          <w:rFonts w:ascii="Arial" w:hAnsi="Arial" w:cs="Arial"/>
          <w:b/>
          <w:bCs/>
          <w:color w:val="1D2228"/>
          <w:sz w:val="24"/>
          <w:szCs w:val="24"/>
          <w:shd w:val="clear" w:color="auto" w:fill="FFFFFF"/>
        </w:rPr>
        <w:t xml:space="preserve"> prayer</w:t>
      </w:r>
      <w:r w:rsidR="00FF3554">
        <w:rPr>
          <w:rFonts w:ascii="Arial" w:hAnsi="Arial" w:cs="Arial"/>
          <w:b/>
          <w:bCs/>
          <w:color w:val="1D2228"/>
          <w:sz w:val="24"/>
          <w:szCs w:val="24"/>
          <w:shd w:val="clear" w:color="auto" w:fill="FFFFFF"/>
        </w:rPr>
        <w:t xml:space="preserve">: </w:t>
      </w:r>
    </w:p>
    <w:p w14:paraId="5B5C12F3" w14:textId="764FD887" w:rsidR="00C42CAE" w:rsidRDefault="00C42CAE">
      <w:pPr>
        <w:rPr>
          <w:rFonts w:ascii="Arial" w:hAnsi="Arial" w:cs="Arial"/>
          <w:b/>
          <w:bCs/>
          <w:color w:val="1D2228"/>
          <w:sz w:val="24"/>
          <w:szCs w:val="24"/>
          <w:shd w:val="clear" w:color="auto" w:fill="FFFFFF"/>
        </w:rPr>
      </w:pPr>
    </w:p>
    <w:p w14:paraId="13F01E52" w14:textId="3285AD59" w:rsidR="00C42CAE" w:rsidRPr="00E0604F" w:rsidRDefault="00C42CAE" w:rsidP="00C42CAE">
      <w:pPr>
        <w:rPr>
          <w:rFonts w:ascii="Arial" w:hAnsi="Arial" w:cs="Arial"/>
          <w:sz w:val="24"/>
          <w:szCs w:val="24"/>
        </w:rPr>
      </w:pPr>
      <w:r w:rsidRPr="00E0604F">
        <w:rPr>
          <w:rFonts w:ascii="Arial" w:hAnsi="Arial" w:cs="Arial"/>
          <w:sz w:val="24"/>
          <w:szCs w:val="24"/>
        </w:rPr>
        <w:t>Dear Lord</w:t>
      </w:r>
      <w:r w:rsidR="00D65558">
        <w:rPr>
          <w:rFonts w:ascii="Arial" w:hAnsi="Arial" w:cs="Arial"/>
          <w:sz w:val="24"/>
          <w:szCs w:val="24"/>
        </w:rPr>
        <w:t>, a</w:t>
      </w:r>
      <w:r w:rsidRPr="00E0604F">
        <w:rPr>
          <w:rFonts w:ascii="Arial" w:hAnsi="Arial" w:cs="Arial"/>
          <w:sz w:val="24"/>
          <w:szCs w:val="24"/>
        </w:rPr>
        <w:t>s we have gone through Holy Week we see so many things that we can compare with our world today.</w:t>
      </w:r>
    </w:p>
    <w:p w14:paraId="78CFFD6F" w14:textId="77777777" w:rsidR="00C42CAE" w:rsidRDefault="00C42CAE" w:rsidP="00C42CAE">
      <w:pPr>
        <w:rPr>
          <w:rFonts w:ascii="Arial" w:hAnsi="Arial" w:cs="Arial"/>
          <w:sz w:val="24"/>
          <w:szCs w:val="24"/>
        </w:rPr>
      </w:pPr>
    </w:p>
    <w:p w14:paraId="7DC7E13D" w14:textId="68F0CC06" w:rsidR="00C42CAE" w:rsidRPr="00E0604F" w:rsidRDefault="00C42CAE" w:rsidP="00C42CAE">
      <w:pPr>
        <w:rPr>
          <w:rFonts w:ascii="Arial" w:hAnsi="Arial" w:cs="Arial"/>
          <w:sz w:val="24"/>
          <w:szCs w:val="24"/>
        </w:rPr>
      </w:pPr>
      <w:r w:rsidRPr="00E0604F">
        <w:rPr>
          <w:rFonts w:ascii="Arial" w:hAnsi="Arial" w:cs="Arial"/>
          <w:sz w:val="24"/>
          <w:szCs w:val="24"/>
        </w:rPr>
        <w:t>We see the confusion and fear of your disciples as they try to understand what was about to happen to your son and we too are feeling this way about our world and our lives in this time of uncertainty.</w:t>
      </w:r>
    </w:p>
    <w:p w14:paraId="05DF790A" w14:textId="77777777" w:rsidR="00C42CAE" w:rsidRDefault="00C42CAE" w:rsidP="00C42CAE">
      <w:pPr>
        <w:rPr>
          <w:rFonts w:ascii="Arial" w:hAnsi="Arial" w:cs="Arial"/>
          <w:sz w:val="24"/>
          <w:szCs w:val="24"/>
        </w:rPr>
      </w:pPr>
    </w:p>
    <w:p w14:paraId="7818DCDD" w14:textId="4E5B5969" w:rsidR="00C42CAE" w:rsidRPr="00E0604F" w:rsidRDefault="00C42CAE" w:rsidP="00C42CAE">
      <w:pPr>
        <w:rPr>
          <w:rFonts w:ascii="Arial" w:hAnsi="Arial" w:cs="Arial"/>
          <w:sz w:val="24"/>
          <w:szCs w:val="24"/>
        </w:rPr>
      </w:pPr>
      <w:r w:rsidRPr="00E0604F">
        <w:rPr>
          <w:rFonts w:ascii="Arial" w:hAnsi="Arial" w:cs="Arial"/>
          <w:sz w:val="24"/>
          <w:szCs w:val="24"/>
        </w:rPr>
        <w:t>Your Son made the ultimate sacrifice for us on the cross and we see so many key workers today making their sacrifice to nurse the sick, to keep the country fed, to comfort those who mourn loved ones, the emergency services and all who are keeping our country going during such troubling times.</w:t>
      </w:r>
    </w:p>
    <w:p w14:paraId="6AE4285A" w14:textId="77777777" w:rsidR="00C42CAE" w:rsidRDefault="00C42CAE" w:rsidP="00C42CAE">
      <w:pPr>
        <w:rPr>
          <w:rFonts w:ascii="Arial" w:hAnsi="Arial" w:cs="Arial"/>
          <w:sz w:val="24"/>
          <w:szCs w:val="24"/>
        </w:rPr>
      </w:pPr>
    </w:p>
    <w:p w14:paraId="6CDE064A" w14:textId="13A359A0" w:rsidR="00C42CAE" w:rsidRPr="00E0604F" w:rsidRDefault="00C42CAE" w:rsidP="00C42CAE">
      <w:pPr>
        <w:rPr>
          <w:rFonts w:ascii="Arial" w:hAnsi="Arial" w:cs="Arial"/>
          <w:sz w:val="24"/>
          <w:szCs w:val="24"/>
        </w:rPr>
      </w:pPr>
      <w:r w:rsidRPr="00E0604F">
        <w:rPr>
          <w:rFonts w:ascii="Arial" w:hAnsi="Arial" w:cs="Arial"/>
          <w:sz w:val="24"/>
          <w:szCs w:val="24"/>
        </w:rPr>
        <w:t>We like Jesus mother Mary and his friends are keeping our vigil waiting for how our lives will be in the coming days.</w:t>
      </w:r>
    </w:p>
    <w:p w14:paraId="54FDB566" w14:textId="77777777" w:rsidR="00C42CAE" w:rsidRDefault="00C42CAE" w:rsidP="00C42CAE">
      <w:pPr>
        <w:rPr>
          <w:rFonts w:ascii="Arial" w:hAnsi="Arial" w:cs="Arial"/>
          <w:sz w:val="24"/>
          <w:szCs w:val="24"/>
        </w:rPr>
      </w:pPr>
      <w:r w:rsidRPr="00E0604F">
        <w:rPr>
          <w:rFonts w:ascii="Arial" w:hAnsi="Arial" w:cs="Arial"/>
          <w:sz w:val="24"/>
          <w:szCs w:val="24"/>
        </w:rPr>
        <w:t xml:space="preserve"> </w:t>
      </w:r>
    </w:p>
    <w:p w14:paraId="1CA43667" w14:textId="0F5C8CDC" w:rsidR="00C42CAE" w:rsidRPr="00E0604F" w:rsidRDefault="00C42CAE" w:rsidP="00C42CAE">
      <w:pPr>
        <w:rPr>
          <w:rFonts w:ascii="Arial" w:hAnsi="Arial" w:cs="Arial"/>
          <w:sz w:val="24"/>
          <w:szCs w:val="24"/>
        </w:rPr>
      </w:pPr>
      <w:r w:rsidRPr="00E0604F">
        <w:rPr>
          <w:rFonts w:ascii="Arial" w:hAnsi="Arial" w:cs="Arial"/>
          <w:sz w:val="24"/>
          <w:szCs w:val="24"/>
        </w:rPr>
        <w:t>On Easter Sunday we will celebrate your Son</w:t>
      </w:r>
      <w:r>
        <w:rPr>
          <w:rFonts w:ascii="Arial" w:hAnsi="Arial" w:cs="Arial"/>
          <w:sz w:val="24"/>
          <w:szCs w:val="24"/>
        </w:rPr>
        <w:t>’s</w:t>
      </w:r>
      <w:r w:rsidRPr="00E0604F">
        <w:rPr>
          <w:rFonts w:ascii="Arial" w:hAnsi="Arial" w:cs="Arial"/>
          <w:sz w:val="24"/>
          <w:szCs w:val="24"/>
        </w:rPr>
        <w:t xml:space="preserve"> resurrection and we look forward to the resurrection of our lives and our world as we strive to overcome all that has happened in the last few weeks and will happen over the coming weeks and months.</w:t>
      </w:r>
    </w:p>
    <w:p w14:paraId="197A0176" w14:textId="77777777" w:rsidR="00C42CAE" w:rsidRDefault="00C42CAE" w:rsidP="00C42CAE">
      <w:pPr>
        <w:rPr>
          <w:rFonts w:ascii="Arial" w:hAnsi="Arial" w:cs="Arial"/>
          <w:sz w:val="24"/>
          <w:szCs w:val="24"/>
        </w:rPr>
      </w:pPr>
    </w:p>
    <w:p w14:paraId="62C7C816" w14:textId="0E322D77" w:rsidR="00C42CAE" w:rsidRPr="00E0604F" w:rsidRDefault="00C42CAE" w:rsidP="00C42CAE">
      <w:pPr>
        <w:rPr>
          <w:rFonts w:ascii="Arial" w:hAnsi="Arial" w:cs="Arial"/>
          <w:sz w:val="24"/>
          <w:szCs w:val="24"/>
        </w:rPr>
      </w:pPr>
      <w:r w:rsidRPr="00E0604F">
        <w:rPr>
          <w:rFonts w:ascii="Arial" w:hAnsi="Arial" w:cs="Arial"/>
          <w:sz w:val="24"/>
          <w:szCs w:val="24"/>
        </w:rPr>
        <w:t>Dear Lord give us the strength and hope to carry on in faith and love and as your church here in Birchwood</w:t>
      </w:r>
      <w:r w:rsidR="00912C40">
        <w:rPr>
          <w:rFonts w:ascii="Arial" w:hAnsi="Arial" w:cs="Arial"/>
          <w:sz w:val="24"/>
          <w:szCs w:val="24"/>
        </w:rPr>
        <w:t>,</w:t>
      </w:r>
      <w:r w:rsidRPr="00E0604F">
        <w:rPr>
          <w:rFonts w:ascii="Arial" w:hAnsi="Arial" w:cs="Arial"/>
          <w:sz w:val="24"/>
          <w:szCs w:val="24"/>
        </w:rPr>
        <w:t xml:space="preserve"> help us to help other</w:t>
      </w:r>
      <w:r w:rsidR="00912C40">
        <w:rPr>
          <w:rFonts w:ascii="Arial" w:hAnsi="Arial" w:cs="Arial"/>
          <w:sz w:val="24"/>
          <w:szCs w:val="24"/>
        </w:rPr>
        <w:t>s</w:t>
      </w:r>
      <w:r w:rsidRPr="00E0604F">
        <w:rPr>
          <w:rFonts w:ascii="Arial" w:hAnsi="Arial" w:cs="Arial"/>
          <w:sz w:val="24"/>
          <w:szCs w:val="24"/>
        </w:rPr>
        <w:t xml:space="preserve"> in any way we can.</w:t>
      </w:r>
    </w:p>
    <w:p w14:paraId="4CC6C727" w14:textId="77777777" w:rsidR="00C42CAE" w:rsidRDefault="00C42CAE" w:rsidP="00C42CAE">
      <w:pPr>
        <w:rPr>
          <w:rFonts w:ascii="Arial" w:hAnsi="Arial" w:cs="Arial"/>
          <w:sz w:val="24"/>
          <w:szCs w:val="24"/>
        </w:rPr>
      </w:pPr>
    </w:p>
    <w:p w14:paraId="2553D673" w14:textId="00D31031" w:rsidR="00C42CAE" w:rsidRPr="00E0604F" w:rsidRDefault="00C42CAE" w:rsidP="00C42CAE">
      <w:pPr>
        <w:rPr>
          <w:rFonts w:ascii="Arial" w:hAnsi="Arial" w:cs="Arial"/>
          <w:sz w:val="24"/>
          <w:szCs w:val="24"/>
        </w:rPr>
      </w:pPr>
      <w:r w:rsidRPr="00E0604F">
        <w:rPr>
          <w:rFonts w:ascii="Arial" w:hAnsi="Arial" w:cs="Arial"/>
          <w:sz w:val="24"/>
          <w:szCs w:val="24"/>
        </w:rPr>
        <w:t>And finally</w:t>
      </w:r>
      <w:r>
        <w:rPr>
          <w:rFonts w:ascii="Arial" w:hAnsi="Arial" w:cs="Arial"/>
          <w:sz w:val="24"/>
          <w:szCs w:val="24"/>
        </w:rPr>
        <w:t>,</w:t>
      </w:r>
      <w:r w:rsidRPr="00E0604F">
        <w:rPr>
          <w:rFonts w:ascii="Arial" w:hAnsi="Arial" w:cs="Arial"/>
          <w:sz w:val="24"/>
          <w:szCs w:val="24"/>
        </w:rPr>
        <w:t xml:space="preserve"> we thank you for the gift of eternal life given to us that we know that we all have a place waiting for us in Heaven and Eternal Life.</w:t>
      </w:r>
    </w:p>
    <w:p w14:paraId="552F9174" w14:textId="77777777" w:rsidR="00C42CAE" w:rsidRDefault="00C42CAE" w:rsidP="00C42CAE">
      <w:pPr>
        <w:rPr>
          <w:rFonts w:ascii="Arial" w:hAnsi="Arial" w:cs="Arial"/>
          <w:sz w:val="24"/>
          <w:szCs w:val="24"/>
        </w:rPr>
      </w:pPr>
    </w:p>
    <w:p w14:paraId="1C56C72E" w14:textId="3C20E64B" w:rsidR="00C42CAE" w:rsidRPr="00E0604F" w:rsidRDefault="00C42CAE" w:rsidP="00C42CAE">
      <w:pPr>
        <w:rPr>
          <w:rFonts w:ascii="Arial" w:hAnsi="Arial" w:cs="Arial"/>
          <w:sz w:val="24"/>
          <w:szCs w:val="24"/>
        </w:rPr>
      </w:pPr>
      <w:r w:rsidRPr="00E0604F">
        <w:rPr>
          <w:rFonts w:ascii="Arial" w:hAnsi="Arial" w:cs="Arial"/>
          <w:sz w:val="24"/>
          <w:szCs w:val="24"/>
        </w:rPr>
        <w:t>Lord God bless us all.  Amen.</w:t>
      </w:r>
    </w:p>
    <w:p w14:paraId="0F80B923" w14:textId="77777777" w:rsidR="002B0B28" w:rsidRDefault="002B0B28">
      <w:pPr>
        <w:rPr>
          <w:rFonts w:ascii="Arial" w:hAnsi="Arial" w:cs="Arial"/>
          <w:b/>
          <w:bCs/>
          <w:color w:val="1D2228"/>
          <w:sz w:val="24"/>
          <w:szCs w:val="24"/>
          <w:shd w:val="clear" w:color="auto" w:fill="FFFFFF"/>
        </w:rPr>
      </w:pPr>
    </w:p>
    <w:p w14:paraId="42F60D0B" w14:textId="77777777" w:rsidR="006559A7" w:rsidRDefault="006559A7">
      <w:pPr>
        <w:rPr>
          <w:rFonts w:ascii="Arial" w:hAnsi="Arial" w:cs="Arial"/>
          <w:b/>
          <w:bCs/>
          <w:color w:val="1D2228"/>
          <w:sz w:val="24"/>
          <w:szCs w:val="24"/>
          <w:shd w:val="clear" w:color="auto" w:fill="FFFFFF"/>
        </w:rPr>
      </w:pPr>
    </w:p>
    <w:p w14:paraId="632D6411" w14:textId="0D585F56" w:rsidR="00FF3554" w:rsidRDefault="00332166">
      <w:pPr>
        <w:rPr>
          <w:rFonts w:ascii="Arial" w:hAnsi="Arial" w:cs="Arial"/>
          <w:b/>
          <w:bCs/>
          <w:color w:val="1D2228"/>
          <w:sz w:val="24"/>
          <w:szCs w:val="24"/>
          <w:shd w:val="clear" w:color="auto" w:fill="FFFFFF"/>
        </w:rPr>
      </w:pPr>
      <w:r w:rsidRPr="00332166">
        <w:rPr>
          <w:rFonts w:ascii="Arial" w:hAnsi="Arial" w:cs="Arial"/>
          <w:b/>
          <w:bCs/>
          <w:sz w:val="44"/>
          <w:szCs w:val="44"/>
        </w:rPr>
        <w:t>†</w:t>
      </w:r>
      <w:r w:rsidR="00CB259B">
        <w:rPr>
          <w:rFonts w:ascii="Arial" w:hAnsi="Arial" w:cs="Arial"/>
          <w:b/>
          <w:bCs/>
          <w:sz w:val="24"/>
          <w:szCs w:val="24"/>
        </w:rPr>
        <w:t xml:space="preserve">3.10-3.20 </w:t>
      </w:r>
      <w:r w:rsidR="00CB259B">
        <w:rPr>
          <w:rFonts w:ascii="Arial" w:hAnsi="Arial" w:cs="Arial"/>
          <w:b/>
          <w:bCs/>
          <w:sz w:val="24"/>
          <w:szCs w:val="24"/>
        </w:rPr>
        <w:tab/>
      </w:r>
      <w:r w:rsidR="00FF3554">
        <w:rPr>
          <w:rFonts w:ascii="Arial" w:hAnsi="Arial" w:cs="Arial"/>
          <w:b/>
          <w:bCs/>
          <w:color w:val="1D2228"/>
          <w:sz w:val="24"/>
          <w:szCs w:val="24"/>
          <w:shd w:val="clear" w:color="auto" w:fill="FFFFFF"/>
        </w:rPr>
        <w:t>Jan</w:t>
      </w:r>
      <w:r>
        <w:rPr>
          <w:rFonts w:ascii="Arial" w:hAnsi="Arial" w:cs="Arial"/>
          <w:b/>
          <w:bCs/>
          <w:color w:val="1D2228"/>
          <w:sz w:val="24"/>
          <w:szCs w:val="24"/>
          <w:shd w:val="clear" w:color="auto" w:fill="FFFFFF"/>
        </w:rPr>
        <w:t>’s prayer</w:t>
      </w:r>
      <w:r w:rsidR="00FF3554">
        <w:rPr>
          <w:rFonts w:ascii="Arial" w:hAnsi="Arial" w:cs="Arial"/>
          <w:b/>
          <w:bCs/>
          <w:color w:val="1D2228"/>
          <w:sz w:val="24"/>
          <w:szCs w:val="24"/>
          <w:shd w:val="clear" w:color="auto" w:fill="FFFFFF"/>
        </w:rPr>
        <w:t xml:space="preserve">: </w:t>
      </w:r>
    </w:p>
    <w:p w14:paraId="32A79390" w14:textId="77777777" w:rsidR="00655542" w:rsidRDefault="00655542" w:rsidP="00FF3554">
      <w:pPr>
        <w:shd w:val="clear" w:color="auto" w:fill="FFFFFF"/>
        <w:rPr>
          <w:rFonts w:ascii="Arial" w:eastAsia="Times New Roman" w:hAnsi="Arial" w:cs="Arial"/>
          <w:color w:val="1D2228"/>
          <w:sz w:val="24"/>
          <w:szCs w:val="24"/>
          <w:lang w:val="en-GB" w:eastAsia="en-GB"/>
        </w:rPr>
      </w:pPr>
    </w:p>
    <w:p w14:paraId="68A3287D" w14:textId="266CAFF8"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Living God.</w:t>
      </w:r>
    </w:p>
    <w:p w14:paraId="56552FE8"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Draw us deeper into your love</w:t>
      </w:r>
    </w:p>
    <w:p w14:paraId="1D1BB1B9"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Jesus our Lord</w:t>
      </w:r>
    </w:p>
    <w:p w14:paraId="4A7DC2E6"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Send us to love and care</w:t>
      </w:r>
    </w:p>
    <w:p w14:paraId="55AAD057"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Holy Spirit</w:t>
      </w:r>
    </w:p>
    <w:p w14:paraId="15076AD5"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Make us heralds of good news.</w:t>
      </w:r>
    </w:p>
    <w:p w14:paraId="589A1CF5"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Stir and strengthen us</w:t>
      </w:r>
    </w:p>
    <w:p w14:paraId="2B55C9F5"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Teach and inspire us</w:t>
      </w:r>
    </w:p>
    <w:p w14:paraId="15318583"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To live your love</w:t>
      </w:r>
    </w:p>
    <w:p w14:paraId="27DBAD56"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With generosity and joy</w:t>
      </w:r>
    </w:p>
    <w:p w14:paraId="31957F4E"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Imagination and courage</w:t>
      </w:r>
    </w:p>
    <w:p w14:paraId="4F419C9D" w14:textId="77777777"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For the sake of your world</w:t>
      </w:r>
    </w:p>
    <w:p w14:paraId="2322259A" w14:textId="27CCB275" w:rsidR="00FF3554" w:rsidRPr="00FF3554" w:rsidRDefault="00FF3554" w:rsidP="00FF3554">
      <w:pPr>
        <w:shd w:val="clear" w:color="auto" w:fill="FFFFFF"/>
        <w:rPr>
          <w:rFonts w:ascii="Arial" w:eastAsia="Times New Roman" w:hAnsi="Arial" w:cs="Arial"/>
          <w:color w:val="1D2228"/>
          <w:sz w:val="24"/>
          <w:szCs w:val="24"/>
          <w:lang w:val="en-GB" w:eastAsia="en-GB"/>
        </w:rPr>
      </w:pPr>
      <w:r w:rsidRPr="00FF3554">
        <w:rPr>
          <w:rFonts w:ascii="Arial" w:eastAsia="Times New Roman" w:hAnsi="Arial" w:cs="Arial"/>
          <w:color w:val="1D2228"/>
          <w:sz w:val="24"/>
          <w:szCs w:val="24"/>
          <w:lang w:val="en-GB" w:eastAsia="en-GB"/>
        </w:rPr>
        <w:t>And in the name of Jesus</w:t>
      </w:r>
      <w:r w:rsidR="00D65558">
        <w:rPr>
          <w:rFonts w:ascii="Arial" w:eastAsia="Times New Roman" w:hAnsi="Arial" w:cs="Arial"/>
          <w:color w:val="1D2228"/>
          <w:sz w:val="24"/>
          <w:szCs w:val="24"/>
          <w:lang w:val="en-GB" w:eastAsia="en-GB"/>
        </w:rPr>
        <w:t>. Amen.</w:t>
      </w:r>
    </w:p>
    <w:p w14:paraId="7009545E" w14:textId="72E6F171" w:rsidR="00FF3554" w:rsidRPr="00FF3554" w:rsidRDefault="00FF3554" w:rsidP="00FF3554">
      <w:pPr>
        <w:shd w:val="clear" w:color="auto" w:fill="FFFFFF"/>
        <w:rPr>
          <w:rFonts w:ascii="Arial" w:eastAsia="Times New Roman" w:hAnsi="Arial" w:cs="Arial"/>
          <w:color w:val="1D2228"/>
          <w:sz w:val="24"/>
          <w:szCs w:val="24"/>
          <w:lang w:val="en-GB" w:eastAsia="en-GB"/>
        </w:rPr>
      </w:pPr>
    </w:p>
    <w:p w14:paraId="64AFA1D4" w14:textId="34D18A75" w:rsidR="00FF3554" w:rsidRDefault="00332166">
      <w:pPr>
        <w:rPr>
          <w:rFonts w:ascii="Arial" w:hAnsi="Arial" w:cs="Arial"/>
          <w:b/>
          <w:bCs/>
          <w:sz w:val="24"/>
          <w:szCs w:val="24"/>
        </w:rPr>
      </w:pPr>
      <w:r w:rsidRPr="00332166">
        <w:rPr>
          <w:rFonts w:ascii="Arial" w:hAnsi="Arial" w:cs="Arial"/>
          <w:b/>
          <w:bCs/>
          <w:sz w:val="44"/>
          <w:szCs w:val="44"/>
        </w:rPr>
        <w:t>†</w:t>
      </w:r>
      <w:r w:rsidR="00CB259B">
        <w:rPr>
          <w:rFonts w:ascii="Arial" w:hAnsi="Arial" w:cs="Arial"/>
          <w:b/>
          <w:bCs/>
          <w:sz w:val="24"/>
          <w:szCs w:val="24"/>
        </w:rPr>
        <w:t>3.20-3.30</w:t>
      </w:r>
      <w:r w:rsidR="00CB259B">
        <w:rPr>
          <w:rFonts w:ascii="Arial" w:hAnsi="Arial" w:cs="Arial"/>
          <w:b/>
          <w:bCs/>
          <w:sz w:val="24"/>
          <w:szCs w:val="24"/>
        </w:rPr>
        <w:tab/>
      </w:r>
      <w:r w:rsidR="00E93DAF">
        <w:rPr>
          <w:rFonts w:ascii="Arial" w:hAnsi="Arial" w:cs="Arial"/>
          <w:b/>
          <w:bCs/>
          <w:sz w:val="24"/>
          <w:szCs w:val="24"/>
        </w:rPr>
        <w:t xml:space="preserve">    </w:t>
      </w:r>
      <w:r w:rsidR="008E2639">
        <w:rPr>
          <w:rFonts w:ascii="Arial" w:hAnsi="Arial" w:cs="Arial"/>
          <w:b/>
          <w:bCs/>
          <w:sz w:val="24"/>
          <w:szCs w:val="24"/>
        </w:rPr>
        <w:t>Fiona</w:t>
      </w:r>
      <w:r>
        <w:rPr>
          <w:rFonts w:ascii="Arial" w:hAnsi="Arial" w:cs="Arial"/>
          <w:b/>
          <w:bCs/>
          <w:sz w:val="24"/>
          <w:szCs w:val="24"/>
        </w:rPr>
        <w:t>’s meditation</w:t>
      </w:r>
      <w:r w:rsidR="008E2639">
        <w:rPr>
          <w:rFonts w:ascii="Arial" w:hAnsi="Arial" w:cs="Arial"/>
          <w:b/>
          <w:bCs/>
          <w:sz w:val="24"/>
          <w:szCs w:val="24"/>
        </w:rPr>
        <w:t>:</w:t>
      </w:r>
    </w:p>
    <w:p w14:paraId="2F6C9DF6" w14:textId="74F4A963" w:rsidR="00C04E3E" w:rsidRPr="00C04E3E" w:rsidRDefault="00C04E3E">
      <w:pPr>
        <w:rPr>
          <w:rFonts w:ascii="Arial" w:hAnsi="Arial" w:cs="Arial"/>
          <w:b/>
          <w:bCs/>
          <w:sz w:val="24"/>
          <w:szCs w:val="24"/>
        </w:rPr>
      </w:pPr>
      <w:r w:rsidRPr="00C04E3E">
        <w:rPr>
          <w:rFonts w:ascii="Arial" w:hAnsi="Arial" w:cs="Arial"/>
          <w:b/>
          <w:bCs/>
          <w:sz w:val="24"/>
          <w:szCs w:val="24"/>
        </w:rPr>
        <w:tab/>
      </w:r>
    </w:p>
    <w:p w14:paraId="158B8442" w14:textId="41A2F79C" w:rsidR="00C04E3E" w:rsidRPr="00C04E3E" w:rsidRDefault="00C04E3E" w:rsidP="00C04E3E">
      <w:pPr>
        <w:pStyle w:val="NormalWeb"/>
        <w:shd w:val="clear" w:color="auto" w:fill="FFFFFF"/>
        <w:spacing w:before="0" w:beforeAutospacing="0" w:after="0" w:afterAutospacing="0"/>
        <w:rPr>
          <w:rFonts w:ascii="Arial" w:hAnsi="Arial" w:cs="Arial"/>
          <w:color w:val="1C1E21"/>
        </w:rPr>
      </w:pPr>
      <w:r w:rsidRPr="00C04E3E">
        <w:rPr>
          <w:rFonts w:ascii="Arial" w:hAnsi="Arial" w:cs="Arial"/>
          <w:color w:val="1C1E21"/>
        </w:rPr>
        <w:t>I can’t wait for a year</w:t>
      </w:r>
      <w:r>
        <w:rPr>
          <w:rFonts w:ascii="Arial" w:hAnsi="Arial" w:cs="Arial"/>
          <w:color w:val="1C1E21"/>
        </w:rPr>
        <w:t>’</w:t>
      </w:r>
      <w:r w:rsidRPr="00C04E3E">
        <w:rPr>
          <w:rFonts w:ascii="Arial" w:hAnsi="Arial" w:cs="Arial"/>
          <w:color w:val="1C1E21"/>
        </w:rPr>
        <w:t>s time, when all of this is hopefully a distant memory and there is a corona baby boom because all the lovers were loving</w:t>
      </w:r>
    </w:p>
    <w:p w14:paraId="07190316" w14:textId="77777777" w:rsidR="005015A7" w:rsidRDefault="005015A7" w:rsidP="00C04E3E">
      <w:pPr>
        <w:pStyle w:val="NormalWeb"/>
        <w:shd w:val="clear" w:color="auto" w:fill="FFFFFF"/>
        <w:spacing w:before="0" w:beforeAutospacing="0" w:after="0" w:afterAutospacing="0"/>
        <w:rPr>
          <w:rFonts w:ascii="Arial" w:hAnsi="Arial" w:cs="Arial"/>
          <w:color w:val="1C1E21"/>
        </w:rPr>
      </w:pPr>
    </w:p>
    <w:p w14:paraId="245D86E2" w14:textId="6DA8FDAF" w:rsidR="00C04E3E" w:rsidRPr="00C04E3E" w:rsidRDefault="00C04E3E" w:rsidP="00C04E3E">
      <w:pPr>
        <w:pStyle w:val="NormalWeb"/>
        <w:shd w:val="clear" w:color="auto" w:fill="FFFFFF"/>
        <w:spacing w:before="0" w:beforeAutospacing="0" w:after="0" w:afterAutospacing="0"/>
        <w:rPr>
          <w:rFonts w:ascii="Arial" w:hAnsi="Arial" w:cs="Arial"/>
          <w:color w:val="1C1E21"/>
        </w:rPr>
      </w:pPr>
      <w:r>
        <w:rPr>
          <w:rFonts w:ascii="Arial" w:hAnsi="Arial" w:cs="Arial"/>
          <w:color w:val="1C1E21"/>
        </w:rPr>
        <w:t>And t</w:t>
      </w:r>
      <w:r w:rsidRPr="00C04E3E">
        <w:rPr>
          <w:rFonts w:ascii="Arial" w:hAnsi="Arial" w:cs="Arial"/>
          <w:color w:val="1C1E21"/>
        </w:rPr>
        <w:t>here will be a rise in small businesses because all the entrepreneurs had a moment of stillness and creativity </w:t>
      </w:r>
    </w:p>
    <w:p w14:paraId="13FBEF24" w14:textId="77777777" w:rsidR="009F60F0" w:rsidRDefault="009F60F0" w:rsidP="00C04E3E">
      <w:pPr>
        <w:pStyle w:val="NormalWeb"/>
        <w:shd w:val="clear" w:color="auto" w:fill="FFFFFF"/>
        <w:spacing w:before="0" w:beforeAutospacing="0" w:after="0" w:afterAutospacing="0"/>
        <w:rPr>
          <w:rFonts w:ascii="Arial" w:hAnsi="Arial" w:cs="Arial"/>
          <w:color w:val="1C1E21"/>
        </w:rPr>
      </w:pPr>
    </w:p>
    <w:p w14:paraId="330C5AB4" w14:textId="330CFABD" w:rsidR="00C04E3E" w:rsidRPr="00C04E3E" w:rsidRDefault="00C04E3E" w:rsidP="00C04E3E">
      <w:pPr>
        <w:pStyle w:val="NormalWeb"/>
        <w:shd w:val="clear" w:color="auto" w:fill="FFFFFF"/>
        <w:spacing w:before="0" w:beforeAutospacing="0" w:after="0" w:afterAutospacing="0"/>
        <w:rPr>
          <w:rFonts w:ascii="Arial" w:hAnsi="Arial" w:cs="Arial"/>
          <w:color w:val="1C1E21"/>
        </w:rPr>
      </w:pPr>
      <w:r w:rsidRPr="00C04E3E">
        <w:rPr>
          <w:rFonts w:ascii="Arial" w:hAnsi="Arial" w:cs="Arial"/>
          <w:color w:val="1C1E21"/>
        </w:rPr>
        <w:t>And all our children will remember not</w:t>
      </w:r>
      <w:r>
        <w:rPr>
          <w:rFonts w:ascii="Arial" w:hAnsi="Arial" w:cs="Arial"/>
          <w:color w:val="1C1E21"/>
        </w:rPr>
        <w:t>h</w:t>
      </w:r>
      <w:r w:rsidRPr="00C04E3E">
        <w:rPr>
          <w:rFonts w:ascii="Arial" w:hAnsi="Arial" w:cs="Arial"/>
          <w:color w:val="1C1E21"/>
        </w:rPr>
        <w:t xml:space="preserve">ing but a time when all the Mums and Dads were at home drawing and playing board games and we remember it as </w:t>
      </w:r>
      <w:r>
        <w:rPr>
          <w:rFonts w:ascii="Arial" w:hAnsi="Arial" w:cs="Arial"/>
          <w:color w:val="1C1E21"/>
        </w:rPr>
        <w:t>the</w:t>
      </w:r>
      <w:r w:rsidRPr="00C04E3E">
        <w:rPr>
          <w:rFonts w:ascii="Arial" w:hAnsi="Arial" w:cs="Arial"/>
          <w:color w:val="1C1E21"/>
        </w:rPr>
        <w:t xml:space="preserve"> time we all got to stop and be present </w:t>
      </w:r>
    </w:p>
    <w:p w14:paraId="589FD79D" w14:textId="5F8C0B87" w:rsidR="00C04E3E" w:rsidRDefault="00C04E3E" w:rsidP="00C04E3E">
      <w:pPr>
        <w:pStyle w:val="NormalWeb"/>
        <w:shd w:val="clear" w:color="auto" w:fill="FFFFFF"/>
        <w:spacing w:before="90" w:beforeAutospacing="0" w:after="90" w:afterAutospacing="0"/>
        <w:rPr>
          <w:rFonts w:ascii="Arial" w:hAnsi="Arial" w:cs="Arial"/>
          <w:color w:val="1C1E21"/>
        </w:rPr>
      </w:pPr>
      <w:r w:rsidRPr="00C04E3E">
        <w:rPr>
          <w:rFonts w:ascii="Arial" w:hAnsi="Arial" w:cs="Arial"/>
          <w:color w:val="1C1E21"/>
        </w:rPr>
        <w:t xml:space="preserve">We will remember </w:t>
      </w:r>
      <w:r>
        <w:rPr>
          <w:rFonts w:ascii="Arial" w:hAnsi="Arial" w:cs="Arial"/>
          <w:color w:val="1C1E21"/>
        </w:rPr>
        <w:t>the</w:t>
      </w:r>
      <w:r w:rsidRPr="00C04E3E">
        <w:rPr>
          <w:rFonts w:ascii="Arial" w:hAnsi="Arial" w:cs="Arial"/>
          <w:color w:val="1C1E21"/>
        </w:rPr>
        <w:t xml:space="preserve"> time our health was our first priority and people</w:t>
      </w:r>
      <w:r>
        <w:rPr>
          <w:rFonts w:ascii="Arial" w:hAnsi="Arial" w:cs="Arial"/>
          <w:color w:val="1C1E21"/>
        </w:rPr>
        <w:t xml:space="preserve"> learnt </w:t>
      </w:r>
      <w:r w:rsidRPr="00C04E3E">
        <w:rPr>
          <w:rFonts w:ascii="Arial" w:hAnsi="Arial" w:cs="Arial"/>
          <w:color w:val="1C1E21"/>
        </w:rPr>
        <w:t>new ways to use fresh produce to feed their families and we were</w:t>
      </w:r>
      <w:r>
        <w:rPr>
          <w:rFonts w:ascii="Arial" w:hAnsi="Arial" w:cs="Arial"/>
          <w:color w:val="1C1E21"/>
        </w:rPr>
        <w:t xml:space="preserve"> all</w:t>
      </w:r>
      <w:r w:rsidRPr="00C04E3E">
        <w:rPr>
          <w:rFonts w:ascii="Arial" w:hAnsi="Arial" w:cs="Arial"/>
          <w:color w:val="1C1E21"/>
        </w:rPr>
        <w:t xml:space="preserve"> forced to think outside the box and dream up new things and reinvent old ways and for once, even amongst the chaos, there was community, there was a global rise in togetherness</w:t>
      </w:r>
      <w:r w:rsidR="00530333">
        <w:rPr>
          <w:rFonts w:ascii="Arial" w:hAnsi="Arial" w:cs="Arial"/>
          <w:color w:val="1C1E21"/>
        </w:rPr>
        <w:t>, and t</w:t>
      </w:r>
      <w:r w:rsidRPr="00C04E3E">
        <w:rPr>
          <w:rFonts w:ascii="Arial" w:hAnsi="Arial" w:cs="Arial"/>
          <w:color w:val="1C1E21"/>
        </w:rPr>
        <w:t>he streets were quiet but our homes were bursting with love</w:t>
      </w:r>
      <w:r>
        <w:rPr>
          <w:rFonts w:ascii="Arial" w:hAnsi="Arial" w:cs="Arial"/>
          <w:color w:val="1C1E21"/>
        </w:rPr>
        <w:t xml:space="preserve"> and laughter.</w:t>
      </w:r>
    </w:p>
    <w:p w14:paraId="7EC0F9EA" w14:textId="79F59F08" w:rsidR="00C04E3E" w:rsidRPr="00C04E3E" w:rsidRDefault="00C04E3E" w:rsidP="00C04E3E">
      <w:pPr>
        <w:pStyle w:val="NormalWeb"/>
        <w:shd w:val="clear" w:color="auto" w:fill="FFFFFF"/>
        <w:spacing w:before="90" w:beforeAutospacing="0" w:after="90" w:afterAutospacing="0"/>
        <w:rPr>
          <w:rFonts w:ascii="Arial" w:hAnsi="Arial" w:cs="Arial"/>
          <w:color w:val="1C1E21"/>
        </w:rPr>
      </w:pPr>
      <w:r w:rsidRPr="00C04E3E">
        <w:rPr>
          <w:rFonts w:ascii="Arial" w:hAnsi="Arial" w:cs="Arial"/>
          <w:noProof/>
        </w:rPr>
        <w:t xml:space="preserve">The time is coming…soon just like other crisis before it, this will all be a distant memory, a thing we soon listen to our children discuss in classrooms, a once was; that we share with our grand babies. </w:t>
      </w:r>
      <w:r w:rsidRPr="00C04E3E">
        <w:rPr>
          <w:rFonts w:ascii="Arial" w:hAnsi="Arial" w:cs="Arial"/>
          <w:color w:val="1C1E21"/>
        </w:rPr>
        <w:t>So to you - I know it</w:t>
      </w:r>
      <w:r w:rsidR="00530333">
        <w:rPr>
          <w:rFonts w:ascii="Arial" w:hAnsi="Arial" w:cs="Arial"/>
          <w:color w:val="1C1E21"/>
        </w:rPr>
        <w:t>’s</w:t>
      </w:r>
      <w:r w:rsidRPr="00C04E3E">
        <w:rPr>
          <w:rFonts w:ascii="Arial" w:hAnsi="Arial" w:cs="Arial"/>
          <w:color w:val="1C1E21"/>
        </w:rPr>
        <w:t xml:space="preserve"> unsettling but focus on the silver lining, we are in this together and there</w:t>
      </w:r>
      <w:r>
        <w:rPr>
          <w:rFonts w:ascii="Arial" w:hAnsi="Arial" w:cs="Arial"/>
          <w:color w:val="1C1E21"/>
        </w:rPr>
        <w:t>’s</w:t>
      </w:r>
      <w:r w:rsidRPr="00C04E3E">
        <w:rPr>
          <w:rFonts w:ascii="Arial" w:hAnsi="Arial" w:cs="Arial"/>
          <w:color w:val="1C1E21"/>
        </w:rPr>
        <w:t xml:space="preserve"> so much beauty </w:t>
      </w:r>
      <w:r w:rsidR="00530333">
        <w:rPr>
          <w:rFonts w:ascii="Arial" w:hAnsi="Arial" w:cs="Arial"/>
          <w:color w:val="1C1E21"/>
        </w:rPr>
        <w:t>to see.</w:t>
      </w:r>
    </w:p>
    <w:p w14:paraId="2F773804" w14:textId="73AD5426" w:rsidR="008E2639" w:rsidRDefault="008E2639">
      <w:pPr>
        <w:rPr>
          <w:rFonts w:ascii="Arial" w:hAnsi="Arial" w:cs="Arial"/>
          <w:b/>
          <w:bCs/>
          <w:sz w:val="24"/>
          <w:szCs w:val="24"/>
        </w:rPr>
      </w:pPr>
    </w:p>
    <w:p w14:paraId="5B8232EF" w14:textId="53FD62E7" w:rsidR="00CB259B" w:rsidRDefault="00CB259B">
      <w:pPr>
        <w:rPr>
          <w:rFonts w:ascii="Arial" w:hAnsi="Arial" w:cs="Arial"/>
          <w:b/>
          <w:bCs/>
          <w:sz w:val="24"/>
          <w:szCs w:val="24"/>
        </w:rPr>
      </w:pPr>
    </w:p>
    <w:p w14:paraId="3AC826BD" w14:textId="77777777" w:rsidR="006A15C1" w:rsidRDefault="006A15C1">
      <w:pPr>
        <w:rPr>
          <w:rFonts w:ascii="Arial" w:hAnsi="Arial" w:cs="Arial"/>
          <w:b/>
          <w:bCs/>
          <w:sz w:val="24"/>
          <w:szCs w:val="24"/>
        </w:rPr>
      </w:pPr>
    </w:p>
    <w:p w14:paraId="2432FC38" w14:textId="20D4A4C0" w:rsidR="00FF3554" w:rsidRDefault="00332166">
      <w:pPr>
        <w:rPr>
          <w:rFonts w:ascii="Arial" w:hAnsi="Arial" w:cs="Arial"/>
          <w:b/>
          <w:bCs/>
          <w:sz w:val="24"/>
          <w:szCs w:val="24"/>
        </w:rPr>
      </w:pPr>
      <w:r w:rsidRPr="00332166">
        <w:rPr>
          <w:rFonts w:ascii="Arial" w:hAnsi="Arial" w:cs="Arial"/>
          <w:b/>
          <w:bCs/>
          <w:sz w:val="44"/>
          <w:szCs w:val="44"/>
        </w:rPr>
        <w:t>†</w:t>
      </w:r>
      <w:r w:rsidR="00CB259B">
        <w:rPr>
          <w:rFonts w:ascii="Arial" w:hAnsi="Arial" w:cs="Arial"/>
          <w:b/>
          <w:bCs/>
          <w:sz w:val="24"/>
          <w:szCs w:val="24"/>
        </w:rPr>
        <w:t>3.30-3.40</w:t>
      </w:r>
      <w:r w:rsidR="00CB259B">
        <w:rPr>
          <w:rFonts w:ascii="Arial" w:hAnsi="Arial" w:cs="Arial"/>
          <w:b/>
          <w:bCs/>
          <w:sz w:val="24"/>
          <w:szCs w:val="24"/>
        </w:rPr>
        <w:tab/>
        <w:t xml:space="preserve">     D</w:t>
      </w:r>
      <w:r w:rsidR="00CB0F6A">
        <w:rPr>
          <w:rFonts w:ascii="Arial" w:hAnsi="Arial" w:cs="Arial"/>
          <w:b/>
          <w:bCs/>
          <w:sz w:val="24"/>
          <w:szCs w:val="24"/>
        </w:rPr>
        <w:t>iane and John’s prayer</w:t>
      </w:r>
      <w:r w:rsidR="00942A4A">
        <w:rPr>
          <w:rFonts w:ascii="Arial" w:hAnsi="Arial" w:cs="Arial"/>
          <w:b/>
          <w:bCs/>
          <w:sz w:val="24"/>
          <w:szCs w:val="24"/>
        </w:rPr>
        <w:t>:</w:t>
      </w:r>
    </w:p>
    <w:p w14:paraId="4870A23B" w14:textId="77777777" w:rsidR="00666B97" w:rsidRDefault="00666B97">
      <w:pPr>
        <w:rPr>
          <w:rFonts w:ascii="Arial" w:hAnsi="Arial" w:cs="Arial"/>
          <w:b/>
          <w:bCs/>
          <w:sz w:val="24"/>
          <w:szCs w:val="24"/>
        </w:rPr>
      </w:pPr>
    </w:p>
    <w:p w14:paraId="6C820005" w14:textId="77777777" w:rsidR="00666B97" w:rsidRPr="00666B97" w:rsidRDefault="00666B97" w:rsidP="00666B97">
      <w:pPr>
        <w:rPr>
          <w:rFonts w:ascii="Arial" w:eastAsia="Times New Roman" w:hAnsi="Arial" w:cs="Arial"/>
          <w:sz w:val="24"/>
          <w:szCs w:val="24"/>
          <w:lang w:val="en-GB" w:eastAsia="en-GB"/>
        </w:rPr>
      </w:pPr>
      <w:r w:rsidRPr="00666B97">
        <w:rPr>
          <w:rFonts w:ascii="Arial" w:eastAsia="Times New Roman" w:hAnsi="Arial" w:cs="Arial"/>
          <w:sz w:val="24"/>
          <w:szCs w:val="24"/>
          <w:lang w:val="en-GB" w:eastAsia="en-GB"/>
        </w:rPr>
        <w:t>Make me a channel of your peace,</w:t>
      </w:r>
    </w:p>
    <w:p w14:paraId="5247C364" w14:textId="77777777" w:rsidR="00666B97" w:rsidRPr="00666B97" w:rsidRDefault="00666B97" w:rsidP="00666B97">
      <w:pPr>
        <w:rPr>
          <w:rFonts w:ascii="Arial" w:eastAsia="Times New Roman" w:hAnsi="Arial" w:cs="Arial"/>
          <w:sz w:val="24"/>
          <w:szCs w:val="24"/>
          <w:lang w:val="en-GB" w:eastAsia="en-GB"/>
        </w:rPr>
      </w:pPr>
      <w:r w:rsidRPr="00666B97">
        <w:rPr>
          <w:rFonts w:ascii="Arial" w:eastAsia="Times New Roman" w:hAnsi="Arial" w:cs="Arial"/>
          <w:sz w:val="24"/>
          <w:szCs w:val="24"/>
          <w:lang w:val="en-GB" w:eastAsia="en-GB"/>
        </w:rPr>
        <w:t>Where there's despair in life let me bring hope,</w:t>
      </w:r>
    </w:p>
    <w:p w14:paraId="261FABAC" w14:textId="77777777" w:rsidR="00666B97" w:rsidRPr="00666B97" w:rsidRDefault="00666B97" w:rsidP="00666B97">
      <w:pPr>
        <w:rPr>
          <w:rFonts w:ascii="Arial" w:eastAsia="Times New Roman" w:hAnsi="Arial" w:cs="Arial"/>
          <w:sz w:val="24"/>
          <w:szCs w:val="24"/>
          <w:lang w:val="en-GB" w:eastAsia="en-GB"/>
        </w:rPr>
      </w:pPr>
      <w:r w:rsidRPr="00666B97">
        <w:rPr>
          <w:rFonts w:ascii="Arial" w:eastAsia="Times New Roman" w:hAnsi="Arial" w:cs="Arial"/>
          <w:sz w:val="24"/>
          <w:szCs w:val="24"/>
          <w:lang w:val="en-GB" w:eastAsia="en-GB"/>
        </w:rPr>
        <w:t>Where there is darkness, only light</w:t>
      </w:r>
    </w:p>
    <w:p w14:paraId="28099EE2" w14:textId="77777777" w:rsidR="00666B97" w:rsidRPr="00666B97" w:rsidRDefault="00666B97" w:rsidP="00666B97">
      <w:pPr>
        <w:rPr>
          <w:rFonts w:ascii="Arial" w:eastAsia="Times New Roman" w:hAnsi="Arial" w:cs="Arial"/>
          <w:sz w:val="24"/>
          <w:szCs w:val="24"/>
          <w:lang w:val="en-GB" w:eastAsia="en-GB"/>
        </w:rPr>
      </w:pPr>
      <w:r w:rsidRPr="00666B97">
        <w:rPr>
          <w:rFonts w:ascii="Arial" w:eastAsia="Times New Roman" w:hAnsi="Arial" w:cs="Arial"/>
          <w:sz w:val="24"/>
          <w:szCs w:val="24"/>
          <w:lang w:val="en-GB" w:eastAsia="en-GB"/>
        </w:rPr>
        <w:t>And where there's sadness ever joy</w:t>
      </w:r>
    </w:p>
    <w:p w14:paraId="697F672F" w14:textId="77777777" w:rsidR="00CB0F6A" w:rsidRPr="00666B97" w:rsidRDefault="00CB0F6A">
      <w:pPr>
        <w:rPr>
          <w:rFonts w:ascii="Arial" w:hAnsi="Arial" w:cs="Arial"/>
          <w:b/>
          <w:bCs/>
          <w:sz w:val="24"/>
          <w:szCs w:val="24"/>
        </w:rPr>
      </w:pPr>
    </w:p>
    <w:p w14:paraId="09F26DA7" w14:textId="3465438F" w:rsidR="00942A4A" w:rsidRDefault="00942A4A">
      <w:pPr>
        <w:rPr>
          <w:rFonts w:ascii="Arial" w:hAnsi="Arial" w:cs="Arial"/>
          <w:b/>
          <w:bCs/>
          <w:sz w:val="24"/>
          <w:szCs w:val="24"/>
        </w:rPr>
      </w:pPr>
    </w:p>
    <w:p w14:paraId="4E86720B" w14:textId="35A7EADC" w:rsidR="00942A4A" w:rsidRPr="00942A4A" w:rsidRDefault="00942A4A" w:rsidP="00942A4A">
      <w:pPr>
        <w:shd w:val="clear" w:color="auto" w:fill="FFFFFF"/>
        <w:rPr>
          <w:rFonts w:ascii="Helvetica" w:eastAsia="Times New Roman" w:hAnsi="Helvetica" w:cs="Helvetica"/>
          <w:color w:val="26282A"/>
          <w:sz w:val="20"/>
          <w:szCs w:val="20"/>
          <w:lang w:val="en-GB" w:eastAsia="en-GB"/>
        </w:rPr>
      </w:pPr>
      <w:r w:rsidRPr="00942A4A">
        <w:rPr>
          <w:rFonts w:ascii="Helvetica" w:eastAsia="Times New Roman" w:hAnsi="Helvetica" w:cs="Helvetica"/>
          <w:color w:val="26282A"/>
          <w:sz w:val="20"/>
          <w:szCs w:val="20"/>
          <w:lang w:val="en-GB" w:eastAsia="en-GB"/>
        </w:rPr>
        <w:br/>
      </w:r>
    </w:p>
    <w:p w14:paraId="461B8268" w14:textId="6FD1322F" w:rsidR="00ED566E" w:rsidRDefault="00332166">
      <w:pPr>
        <w:rPr>
          <w:rFonts w:ascii="Arial" w:hAnsi="Arial" w:cs="Arial"/>
          <w:b/>
          <w:bCs/>
          <w:sz w:val="24"/>
          <w:szCs w:val="24"/>
        </w:rPr>
      </w:pPr>
      <w:r w:rsidRPr="00332166">
        <w:rPr>
          <w:rFonts w:ascii="Arial" w:hAnsi="Arial" w:cs="Arial"/>
          <w:b/>
          <w:bCs/>
          <w:sz w:val="44"/>
          <w:szCs w:val="44"/>
        </w:rPr>
        <w:t>†</w:t>
      </w:r>
      <w:r w:rsidR="00CB259B">
        <w:rPr>
          <w:rFonts w:ascii="Arial" w:hAnsi="Arial" w:cs="Arial"/>
          <w:b/>
          <w:bCs/>
          <w:sz w:val="24"/>
          <w:szCs w:val="24"/>
        </w:rPr>
        <w:t>3.40-3.50</w:t>
      </w:r>
      <w:r w:rsidR="00CB259B">
        <w:rPr>
          <w:rFonts w:ascii="Arial" w:hAnsi="Arial" w:cs="Arial"/>
          <w:b/>
          <w:bCs/>
          <w:sz w:val="24"/>
          <w:szCs w:val="24"/>
        </w:rPr>
        <w:tab/>
        <w:t xml:space="preserve">     S</w:t>
      </w:r>
      <w:r w:rsidR="00ED566E">
        <w:rPr>
          <w:rFonts w:ascii="Arial" w:hAnsi="Arial" w:cs="Arial"/>
          <w:b/>
          <w:bCs/>
          <w:sz w:val="24"/>
          <w:szCs w:val="24"/>
        </w:rPr>
        <w:t>tella’s prayer:</w:t>
      </w:r>
    </w:p>
    <w:p w14:paraId="726B9453" w14:textId="77777777" w:rsidR="00C3135B" w:rsidRDefault="00C3135B">
      <w:pPr>
        <w:rPr>
          <w:rFonts w:ascii="Arial" w:hAnsi="Arial" w:cs="Arial"/>
          <w:sz w:val="24"/>
          <w:szCs w:val="24"/>
        </w:rPr>
      </w:pPr>
    </w:p>
    <w:p w14:paraId="04F650E7" w14:textId="799208E1" w:rsidR="00ED566E" w:rsidRDefault="00ED566E">
      <w:pPr>
        <w:rPr>
          <w:rFonts w:ascii="Arial" w:hAnsi="Arial" w:cs="Arial"/>
          <w:sz w:val="24"/>
          <w:szCs w:val="24"/>
        </w:rPr>
      </w:pPr>
      <w:r>
        <w:rPr>
          <w:rFonts w:ascii="Arial" w:hAnsi="Arial" w:cs="Arial"/>
          <w:sz w:val="24"/>
          <w:szCs w:val="24"/>
        </w:rPr>
        <w:t>Lord you walk beside me, you are always there.</w:t>
      </w:r>
    </w:p>
    <w:p w14:paraId="412CA6B1" w14:textId="0C77C316" w:rsidR="00ED566E" w:rsidRDefault="00ED566E">
      <w:pPr>
        <w:rPr>
          <w:rFonts w:ascii="Arial" w:hAnsi="Arial" w:cs="Arial"/>
          <w:sz w:val="24"/>
          <w:szCs w:val="24"/>
        </w:rPr>
      </w:pPr>
      <w:r>
        <w:rPr>
          <w:rFonts w:ascii="Arial" w:hAnsi="Arial" w:cs="Arial"/>
          <w:sz w:val="24"/>
          <w:szCs w:val="24"/>
        </w:rPr>
        <w:t>Come be in my waking, go with me everywhere.</w:t>
      </w:r>
    </w:p>
    <w:p w14:paraId="086C20D8" w14:textId="2926904C" w:rsidR="00ED566E" w:rsidRDefault="00ED566E">
      <w:pPr>
        <w:rPr>
          <w:rFonts w:ascii="Arial" w:hAnsi="Arial" w:cs="Arial"/>
          <w:sz w:val="24"/>
          <w:szCs w:val="24"/>
        </w:rPr>
      </w:pPr>
      <w:r>
        <w:rPr>
          <w:rFonts w:ascii="Arial" w:hAnsi="Arial" w:cs="Arial"/>
          <w:sz w:val="24"/>
          <w:szCs w:val="24"/>
        </w:rPr>
        <w:t>Lord y</w:t>
      </w:r>
      <w:r w:rsidR="00A77888">
        <w:rPr>
          <w:rFonts w:ascii="Arial" w:hAnsi="Arial" w:cs="Arial"/>
          <w:sz w:val="24"/>
          <w:szCs w:val="24"/>
        </w:rPr>
        <w:t>o</w:t>
      </w:r>
      <w:r>
        <w:rPr>
          <w:rFonts w:ascii="Arial" w:hAnsi="Arial" w:cs="Arial"/>
          <w:sz w:val="24"/>
          <w:szCs w:val="24"/>
        </w:rPr>
        <w:t>ur hand will guide me, your light will show the way</w:t>
      </w:r>
    </w:p>
    <w:p w14:paraId="4605CBFE" w14:textId="21D2A4FA" w:rsidR="00ED566E" w:rsidRPr="00ED566E" w:rsidRDefault="00ED566E">
      <w:pPr>
        <w:rPr>
          <w:rFonts w:ascii="Arial" w:hAnsi="Arial" w:cs="Arial"/>
          <w:sz w:val="24"/>
          <w:szCs w:val="24"/>
        </w:rPr>
      </w:pPr>
      <w:r>
        <w:rPr>
          <w:rFonts w:ascii="Arial" w:hAnsi="Arial" w:cs="Arial"/>
          <w:sz w:val="24"/>
          <w:szCs w:val="24"/>
        </w:rPr>
        <w:t>Come be in my thinking, be my guide today.</w:t>
      </w:r>
    </w:p>
    <w:p w14:paraId="7E94217B" w14:textId="290FD141" w:rsidR="00FF3554" w:rsidRDefault="00FF3554">
      <w:pPr>
        <w:rPr>
          <w:rFonts w:ascii="Arial" w:hAnsi="Arial" w:cs="Arial"/>
          <w:b/>
          <w:bCs/>
          <w:sz w:val="24"/>
          <w:szCs w:val="24"/>
        </w:rPr>
      </w:pPr>
    </w:p>
    <w:p w14:paraId="5EDB7A8F" w14:textId="2B82ECF0" w:rsidR="00ED566E" w:rsidRDefault="00ED566E">
      <w:pPr>
        <w:rPr>
          <w:rFonts w:ascii="Arial" w:hAnsi="Arial" w:cs="Arial"/>
          <w:b/>
          <w:bCs/>
          <w:sz w:val="24"/>
          <w:szCs w:val="24"/>
        </w:rPr>
      </w:pPr>
    </w:p>
    <w:p w14:paraId="58C88994" w14:textId="77777777" w:rsidR="006A15C1" w:rsidRDefault="006A15C1">
      <w:pPr>
        <w:rPr>
          <w:rFonts w:ascii="Arial" w:hAnsi="Arial" w:cs="Arial"/>
          <w:b/>
          <w:bCs/>
          <w:sz w:val="24"/>
          <w:szCs w:val="24"/>
        </w:rPr>
      </w:pPr>
    </w:p>
    <w:p w14:paraId="7FD1DB9A" w14:textId="42F63C6A" w:rsidR="00FF3554" w:rsidRDefault="00332166">
      <w:pPr>
        <w:rPr>
          <w:rFonts w:ascii="Arial" w:hAnsi="Arial" w:cs="Arial"/>
          <w:b/>
          <w:bCs/>
          <w:sz w:val="24"/>
          <w:szCs w:val="24"/>
        </w:rPr>
      </w:pPr>
      <w:r w:rsidRPr="00332166">
        <w:rPr>
          <w:rFonts w:ascii="Arial" w:hAnsi="Arial" w:cs="Arial"/>
          <w:b/>
          <w:bCs/>
          <w:sz w:val="44"/>
          <w:szCs w:val="44"/>
        </w:rPr>
        <w:lastRenderedPageBreak/>
        <w:t>†</w:t>
      </w:r>
      <w:r w:rsidR="00CB259B">
        <w:rPr>
          <w:rFonts w:ascii="Arial" w:hAnsi="Arial" w:cs="Arial"/>
          <w:b/>
          <w:bCs/>
          <w:sz w:val="24"/>
          <w:szCs w:val="24"/>
        </w:rPr>
        <w:t>3.50-4pm    D</w:t>
      </w:r>
      <w:r w:rsidR="00FF3554">
        <w:rPr>
          <w:rFonts w:ascii="Arial" w:hAnsi="Arial" w:cs="Arial"/>
          <w:b/>
          <w:bCs/>
          <w:sz w:val="24"/>
          <w:szCs w:val="24"/>
        </w:rPr>
        <w:t>ave</w:t>
      </w:r>
      <w:r w:rsidR="00ED566E">
        <w:rPr>
          <w:rFonts w:ascii="Arial" w:hAnsi="Arial" w:cs="Arial"/>
          <w:b/>
          <w:bCs/>
          <w:sz w:val="24"/>
          <w:szCs w:val="24"/>
        </w:rPr>
        <w:t xml:space="preserve">’s </w:t>
      </w:r>
      <w:r>
        <w:rPr>
          <w:rFonts w:ascii="Arial" w:hAnsi="Arial" w:cs="Arial"/>
          <w:b/>
          <w:bCs/>
          <w:sz w:val="24"/>
          <w:szCs w:val="24"/>
        </w:rPr>
        <w:t xml:space="preserve">meditation and </w:t>
      </w:r>
      <w:r w:rsidR="00ED566E">
        <w:rPr>
          <w:rFonts w:ascii="Arial" w:hAnsi="Arial" w:cs="Arial"/>
          <w:b/>
          <w:bCs/>
          <w:sz w:val="24"/>
          <w:szCs w:val="24"/>
        </w:rPr>
        <w:t>prayer:</w:t>
      </w:r>
    </w:p>
    <w:p w14:paraId="6F8EF635" w14:textId="77777777" w:rsidR="00C3135B" w:rsidRDefault="00C3135B" w:rsidP="003C128D">
      <w:pPr>
        <w:rPr>
          <w:rFonts w:ascii="Arial" w:hAnsi="Arial" w:cs="Arial"/>
          <w:sz w:val="24"/>
          <w:szCs w:val="24"/>
        </w:rPr>
      </w:pPr>
    </w:p>
    <w:p w14:paraId="45B9A9CA" w14:textId="68A3D0D2" w:rsidR="003C128D" w:rsidRPr="00151CEA" w:rsidRDefault="00C3135B" w:rsidP="003C128D">
      <w:pPr>
        <w:rPr>
          <w:rFonts w:ascii="Arial" w:hAnsi="Arial" w:cs="Arial"/>
          <w:b/>
          <w:bCs/>
          <w:sz w:val="24"/>
          <w:szCs w:val="24"/>
        </w:rPr>
      </w:pPr>
      <w:r w:rsidRPr="00151CEA">
        <w:rPr>
          <w:rFonts w:ascii="Arial" w:hAnsi="Arial" w:cs="Arial"/>
          <w:b/>
          <w:bCs/>
          <w:sz w:val="24"/>
          <w:szCs w:val="24"/>
        </w:rPr>
        <w:t xml:space="preserve"> </w:t>
      </w:r>
      <w:r w:rsidR="003C128D" w:rsidRPr="00151CEA">
        <w:rPr>
          <w:rFonts w:ascii="Arial" w:hAnsi="Arial" w:cs="Arial"/>
          <w:b/>
          <w:bCs/>
          <w:sz w:val="24"/>
          <w:szCs w:val="24"/>
        </w:rPr>
        <w:t xml:space="preserve">“God so loved the world that he gave his only begotten Son, that whosoever believes in him, </w:t>
      </w:r>
      <w:r w:rsidR="003C128D">
        <w:rPr>
          <w:rFonts w:ascii="Arial" w:hAnsi="Arial" w:cs="Arial"/>
          <w:b/>
          <w:bCs/>
          <w:sz w:val="24"/>
          <w:szCs w:val="24"/>
        </w:rPr>
        <w:t xml:space="preserve">should not </w:t>
      </w:r>
      <w:r w:rsidR="003C128D" w:rsidRPr="00151CEA">
        <w:rPr>
          <w:rFonts w:ascii="Arial" w:hAnsi="Arial" w:cs="Arial"/>
          <w:b/>
          <w:bCs/>
          <w:sz w:val="24"/>
          <w:szCs w:val="24"/>
        </w:rPr>
        <w:t>perish but have everlasting life”</w:t>
      </w:r>
      <w:r w:rsidR="003C128D">
        <w:rPr>
          <w:rFonts w:ascii="Arial" w:hAnsi="Arial" w:cs="Arial"/>
          <w:b/>
          <w:bCs/>
          <w:sz w:val="24"/>
          <w:szCs w:val="24"/>
        </w:rPr>
        <w:t xml:space="preserve"> John 3: 16</w:t>
      </w:r>
    </w:p>
    <w:p w14:paraId="6089CEEC" w14:textId="77777777" w:rsidR="003C128D" w:rsidRDefault="003C128D" w:rsidP="003C128D">
      <w:pPr>
        <w:rPr>
          <w:rFonts w:ascii="Arial" w:hAnsi="Arial" w:cs="Arial"/>
          <w:sz w:val="24"/>
          <w:szCs w:val="24"/>
        </w:rPr>
      </w:pPr>
    </w:p>
    <w:p w14:paraId="7EB37F20" w14:textId="55B6CAAA" w:rsidR="003C128D" w:rsidRDefault="003C128D" w:rsidP="003C128D">
      <w:pPr>
        <w:rPr>
          <w:rFonts w:ascii="Arial" w:hAnsi="Arial" w:cs="Arial"/>
          <w:sz w:val="24"/>
          <w:szCs w:val="24"/>
        </w:rPr>
      </w:pPr>
      <w:r>
        <w:rPr>
          <w:rFonts w:ascii="Arial" w:hAnsi="Arial" w:cs="Arial"/>
          <w:sz w:val="24"/>
          <w:szCs w:val="24"/>
        </w:rPr>
        <w:t xml:space="preserve">This fundamental statement, from St. John’s Gospel, encapsulates the whole meaning of Christianity. God, in human form, places Himself in the hands of His Creation and suffers for us, so that we may too experience the extent of His love and the ultimate joy of everlasting life. </w:t>
      </w:r>
    </w:p>
    <w:p w14:paraId="6024E60C" w14:textId="77777777" w:rsidR="003C128D" w:rsidRDefault="003C128D" w:rsidP="003C128D">
      <w:pPr>
        <w:rPr>
          <w:rFonts w:ascii="Arial" w:hAnsi="Arial" w:cs="Arial"/>
          <w:sz w:val="24"/>
          <w:szCs w:val="24"/>
        </w:rPr>
      </w:pPr>
    </w:p>
    <w:p w14:paraId="4720D92C" w14:textId="21D4148B" w:rsidR="003C128D" w:rsidRDefault="003C128D" w:rsidP="003C128D">
      <w:pPr>
        <w:rPr>
          <w:rFonts w:ascii="Arial" w:hAnsi="Arial" w:cs="Arial"/>
          <w:sz w:val="24"/>
          <w:szCs w:val="24"/>
        </w:rPr>
      </w:pPr>
      <w:r>
        <w:rPr>
          <w:rFonts w:ascii="Arial" w:hAnsi="Arial" w:cs="Arial"/>
          <w:sz w:val="24"/>
          <w:szCs w:val="24"/>
        </w:rPr>
        <w:t>The love of God, as seen in the statement from John, is something we need to take into our hearts and ponder; on what is the fundamental truth of Christianity. If we believe in this truth how can we fear the future.</w:t>
      </w:r>
    </w:p>
    <w:p w14:paraId="70CE7A53" w14:textId="77777777" w:rsidR="003C128D" w:rsidRDefault="003C128D" w:rsidP="003C128D">
      <w:pPr>
        <w:rPr>
          <w:rFonts w:ascii="Arial" w:hAnsi="Arial" w:cs="Arial"/>
          <w:sz w:val="24"/>
          <w:szCs w:val="24"/>
        </w:rPr>
      </w:pPr>
    </w:p>
    <w:p w14:paraId="52385236" w14:textId="029A3421" w:rsidR="003C128D" w:rsidRDefault="003C128D" w:rsidP="003C128D">
      <w:pPr>
        <w:rPr>
          <w:rFonts w:ascii="Arial" w:hAnsi="Arial" w:cs="Arial"/>
          <w:sz w:val="24"/>
          <w:szCs w:val="24"/>
        </w:rPr>
      </w:pPr>
      <w:r>
        <w:rPr>
          <w:rFonts w:ascii="Arial" w:hAnsi="Arial" w:cs="Arial"/>
          <w:sz w:val="24"/>
          <w:szCs w:val="24"/>
        </w:rPr>
        <w:t>O Lord, we thank you for the ultimate sacrifice you made for us on the cross. Please still in our hearts that faith which acknowledges above all other what you have done for us. Please help us to use that faith in our lives when the times ahead appear beyond our control and the future looks bleak. Guide us, with courage and faith, the way forward so that we may help others as well as ourselves to see this path, through Jesus Christ our Lord. Amen</w:t>
      </w:r>
    </w:p>
    <w:p w14:paraId="75340FCF" w14:textId="29F42B10" w:rsidR="00BC510E" w:rsidRDefault="00BC510E">
      <w:pPr>
        <w:rPr>
          <w:rFonts w:ascii="Arial" w:hAnsi="Arial" w:cs="Arial"/>
          <w:sz w:val="24"/>
          <w:szCs w:val="24"/>
        </w:rPr>
      </w:pPr>
    </w:p>
    <w:p w14:paraId="1724CC99" w14:textId="79C9BD81" w:rsidR="00BC510E" w:rsidRDefault="00BC510E">
      <w:pPr>
        <w:rPr>
          <w:rFonts w:ascii="Arial" w:hAnsi="Arial" w:cs="Arial"/>
          <w:sz w:val="24"/>
          <w:szCs w:val="24"/>
        </w:rPr>
      </w:pPr>
    </w:p>
    <w:p w14:paraId="4B77F958" w14:textId="10D97F6D" w:rsidR="00BC510E" w:rsidRDefault="003C458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93DD3FE" w14:textId="54A1C9C0" w:rsidR="00BC510E" w:rsidRDefault="003C458E" w:rsidP="00C3135B">
      <w:pPr>
        <w:ind w:left="2160" w:firstLine="720"/>
        <w:rPr>
          <w:rFonts w:ascii="Arial" w:hAnsi="Arial" w:cs="Arial"/>
          <w:sz w:val="24"/>
          <w:szCs w:val="24"/>
        </w:rPr>
      </w:pPr>
      <w:r>
        <w:rPr>
          <w:noProof/>
        </w:rPr>
        <w:drawing>
          <wp:inline distT="0" distB="0" distL="0" distR="0" wp14:anchorId="5697F7A7" wp14:editId="34BE39F1">
            <wp:extent cx="2152650" cy="1431596"/>
            <wp:effectExtent l="0" t="0" r="0" b="0"/>
            <wp:docPr id="2" name="Picture 2" descr="I light a candle of hope for baby Bradley | My friends baby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light a candle of hope for baby Bradley | My friends baby … | Flic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962" cy="1441779"/>
                    </a:xfrm>
                    <a:prstGeom prst="rect">
                      <a:avLst/>
                    </a:prstGeom>
                    <a:noFill/>
                    <a:ln>
                      <a:noFill/>
                    </a:ln>
                  </pic:spPr>
                </pic:pic>
              </a:graphicData>
            </a:graphic>
          </wp:inline>
        </w:drawing>
      </w:r>
    </w:p>
    <w:p w14:paraId="5DC5A5C9" w14:textId="02760476" w:rsidR="00987A94" w:rsidRDefault="00987A94">
      <w:pPr>
        <w:rPr>
          <w:rFonts w:ascii="Arial" w:hAnsi="Arial" w:cs="Arial"/>
          <w:sz w:val="24"/>
          <w:szCs w:val="24"/>
        </w:rPr>
      </w:pPr>
    </w:p>
    <w:p w14:paraId="0495E0B0" w14:textId="79F4D744" w:rsidR="00987A94" w:rsidRDefault="00987A94">
      <w:pPr>
        <w:rPr>
          <w:rFonts w:ascii="Arial" w:hAnsi="Arial" w:cs="Arial"/>
          <w:sz w:val="24"/>
          <w:szCs w:val="24"/>
        </w:rPr>
      </w:pPr>
    </w:p>
    <w:p w14:paraId="40F345C3" w14:textId="2A76332B" w:rsidR="00860CD7" w:rsidRDefault="00860CD7">
      <w:pPr>
        <w:rPr>
          <w:rFonts w:ascii="Arial" w:hAnsi="Arial" w:cs="Arial"/>
          <w:sz w:val="24"/>
          <w:szCs w:val="24"/>
        </w:rPr>
      </w:pPr>
    </w:p>
    <w:p w14:paraId="7F1AA4D8" w14:textId="5F0E3A11" w:rsidR="00570E30" w:rsidRDefault="00570E30">
      <w:pPr>
        <w:rPr>
          <w:rFonts w:ascii="Arial" w:hAnsi="Arial" w:cs="Arial"/>
          <w:sz w:val="24"/>
          <w:szCs w:val="24"/>
        </w:rPr>
      </w:pPr>
    </w:p>
    <w:p w14:paraId="3FD69982" w14:textId="353B8144" w:rsidR="003A1CCB" w:rsidRPr="00B01AF8" w:rsidRDefault="00B01AF8">
      <w:pPr>
        <w:rPr>
          <w:rFonts w:ascii="Arial" w:hAnsi="Arial" w:cs="Arial"/>
          <w:b/>
          <w:bCs/>
          <w:sz w:val="44"/>
          <w:szCs w:val="44"/>
        </w:rPr>
      </w:pPr>
      <w:r w:rsidRPr="00332166">
        <w:rPr>
          <w:rFonts w:ascii="Arial" w:hAnsi="Arial" w:cs="Arial"/>
          <w:b/>
          <w:bCs/>
          <w:sz w:val="44"/>
          <w:szCs w:val="44"/>
        </w:rPr>
        <w:t>†</w:t>
      </w:r>
      <w:r>
        <w:rPr>
          <w:rFonts w:ascii="Arial" w:hAnsi="Arial" w:cs="Arial"/>
          <w:b/>
          <w:bCs/>
          <w:sz w:val="44"/>
          <w:szCs w:val="44"/>
        </w:rPr>
        <w:t xml:space="preserve"> </w:t>
      </w:r>
      <w:r w:rsidR="00D65558">
        <w:rPr>
          <w:rFonts w:ascii="Arial" w:hAnsi="Arial" w:cs="Arial"/>
          <w:b/>
          <w:bCs/>
          <w:sz w:val="24"/>
          <w:szCs w:val="24"/>
        </w:rPr>
        <w:t>A verse fr</w:t>
      </w:r>
      <w:r w:rsidRPr="00F1564A">
        <w:rPr>
          <w:rFonts w:ascii="Arial" w:hAnsi="Arial" w:cs="Arial"/>
          <w:b/>
          <w:bCs/>
          <w:sz w:val="24"/>
          <w:szCs w:val="24"/>
        </w:rPr>
        <w:t>om a hymn by Stuart Townend from Wendy:</w:t>
      </w:r>
    </w:p>
    <w:p w14:paraId="680C60D6" w14:textId="3DEBDC37" w:rsidR="00B01AF8" w:rsidRDefault="00B01AF8">
      <w:pPr>
        <w:rPr>
          <w:rFonts w:ascii="Arial" w:hAnsi="Arial" w:cs="Arial"/>
          <w:sz w:val="24"/>
          <w:szCs w:val="24"/>
        </w:rPr>
      </w:pPr>
    </w:p>
    <w:p w14:paraId="1C6C0818" w14:textId="1B8796B9" w:rsidR="00B01AF8" w:rsidRDefault="00B01AF8">
      <w:pPr>
        <w:rPr>
          <w:rFonts w:ascii="Arial" w:hAnsi="Arial" w:cs="Arial"/>
          <w:sz w:val="24"/>
          <w:szCs w:val="24"/>
        </w:rPr>
      </w:pPr>
      <w:r>
        <w:rPr>
          <w:rFonts w:ascii="Arial" w:hAnsi="Arial" w:cs="Arial"/>
          <w:sz w:val="24"/>
          <w:szCs w:val="24"/>
        </w:rPr>
        <w:t>My heart is filled with thankfulness</w:t>
      </w:r>
    </w:p>
    <w:p w14:paraId="3BAE0A74" w14:textId="1030E5F3" w:rsidR="00B01AF8" w:rsidRDefault="00B01AF8">
      <w:pPr>
        <w:rPr>
          <w:rFonts w:ascii="Arial" w:hAnsi="Arial" w:cs="Arial"/>
          <w:sz w:val="24"/>
          <w:szCs w:val="24"/>
        </w:rPr>
      </w:pPr>
      <w:r>
        <w:rPr>
          <w:rFonts w:ascii="Arial" w:hAnsi="Arial" w:cs="Arial"/>
          <w:sz w:val="24"/>
          <w:szCs w:val="24"/>
        </w:rPr>
        <w:t>To him who walks beside</w:t>
      </w:r>
    </w:p>
    <w:p w14:paraId="3EF24AC8" w14:textId="5E1B2209" w:rsidR="00B01AF8" w:rsidRDefault="00B01AF8">
      <w:pPr>
        <w:rPr>
          <w:rFonts w:ascii="Arial" w:hAnsi="Arial" w:cs="Arial"/>
          <w:sz w:val="24"/>
          <w:szCs w:val="24"/>
        </w:rPr>
      </w:pPr>
      <w:r>
        <w:rPr>
          <w:rFonts w:ascii="Arial" w:hAnsi="Arial" w:cs="Arial"/>
          <w:sz w:val="24"/>
          <w:szCs w:val="24"/>
        </w:rPr>
        <w:t xml:space="preserve">Who floods my weaknesses with </w:t>
      </w:r>
      <w:r w:rsidR="00F1564A">
        <w:rPr>
          <w:rFonts w:ascii="Arial" w:hAnsi="Arial" w:cs="Arial"/>
          <w:sz w:val="24"/>
          <w:szCs w:val="24"/>
        </w:rPr>
        <w:t xml:space="preserve">strength  </w:t>
      </w:r>
    </w:p>
    <w:p w14:paraId="5FB6B4A1" w14:textId="5B3EB1E4" w:rsidR="00B01AF8" w:rsidRDefault="00B01AF8">
      <w:pPr>
        <w:rPr>
          <w:rFonts w:ascii="Arial" w:hAnsi="Arial" w:cs="Arial"/>
          <w:sz w:val="24"/>
          <w:szCs w:val="24"/>
        </w:rPr>
      </w:pPr>
      <w:r>
        <w:rPr>
          <w:rFonts w:ascii="Arial" w:hAnsi="Arial" w:cs="Arial"/>
          <w:sz w:val="24"/>
          <w:szCs w:val="24"/>
        </w:rPr>
        <w:t>And causes fear to fly</w:t>
      </w:r>
    </w:p>
    <w:p w14:paraId="0F3B509F" w14:textId="70D6EA7B" w:rsidR="00B01AF8" w:rsidRDefault="00B01AF8">
      <w:pPr>
        <w:rPr>
          <w:rFonts w:ascii="Arial" w:hAnsi="Arial" w:cs="Arial"/>
          <w:sz w:val="24"/>
          <w:szCs w:val="24"/>
        </w:rPr>
      </w:pPr>
      <w:r>
        <w:rPr>
          <w:rFonts w:ascii="Arial" w:hAnsi="Arial" w:cs="Arial"/>
          <w:sz w:val="24"/>
          <w:szCs w:val="24"/>
        </w:rPr>
        <w:t>Whose every promise is enough</w:t>
      </w:r>
    </w:p>
    <w:p w14:paraId="7FEE6D23" w14:textId="709CA177" w:rsidR="00B01AF8" w:rsidRDefault="00B01AF8">
      <w:pPr>
        <w:rPr>
          <w:rFonts w:ascii="Arial" w:hAnsi="Arial" w:cs="Arial"/>
          <w:sz w:val="24"/>
          <w:szCs w:val="24"/>
        </w:rPr>
      </w:pPr>
      <w:r>
        <w:rPr>
          <w:rFonts w:ascii="Arial" w:hAnsi="Arial" w:cs="Arial"/>
          <w:sz w:val="24"/>
          <w:szCs w:val="24"/>
        </w:rPr>
        <w:t>For every step I take</w:t>
      </w:r>
    </w:p>
    <w:p w14:paraId="43EB4206" w14:textId="211FAC14" w:rsidR="00B01AF8" w:rsidRDefault="00B01AF8">
      <w:pPr>
        <w:rPr>
          <w:rFonts w:ascii="Arial" w:hAnsi="Arial" w:cs="Arial"/>
          <w:sz w:val="24"/>
          <w:szCs w:val="24"/>
        </w:rPr>
      </w:pPr>
      <w:r>
        <w:rPr>
          <w:rFonts w:ascii="Arial" w:hAnsi="Arial" w:cs="Arial"/>
          <w:sz w:val="24"/>
          <w:szCs w:val="24"/>
        </w:rPr>
        <w:t>Sustaining me with arms of love</w:t>
      </w:r>
    </w:p>
    <w:p w14:paraId="571934A9" w14:textId="4D68C349" w:rsidR="00B01AF8" w:rsidRDefault="00B01AF8">
      <w:pPr>
        <w:rPr>
          <w:rFonts w:ascii="Arial" w:hAnsi="Arial" w:cs="Arial"/>
          <w:sz w:val="24"/>
          <w:szCs w:val="24"/>
        </w:rPr>
      </w:pPr>
      <w:r>
        <w:rPr>
          <w:rFonts w:ascii="Arial" w:hAnsi="Arial" w:cs="Arial"/>
          <w:sz w:val="24"/>
          <w:szCs w:val="24"/>
        </w:rPr>
        <w:t>And crowning me with grace</w:t>
      </w:r>
    </w:p>
    <w:p w14:paraId="25C848F9" w14:textId="095F009E" w:rsidR="003A1CCB" w:rsidRDefault="007D2B26">
      <w:pPr>
        <w:rPr>
          <w:rFonts w:ascii="Arial" w:hAnsi="Arial" w:cs="Arial"/>
          <w:sz w:val="24"/>
          <w:szCs w:val="24"/>
        </w:rPr>
      </w:pPr>
      <w:r w:rsidRPr="00332166">
        <w:rPr>
          <w:rFonts w:ascii="Arial" w:hAnsi="Arial" w:cs="Arial"/>
          <w:b/>
          <w:bCs/>
          <w:sz w:val="44"/>
          <w:szCs w:val="44"/>
        </w:rPr>
        <w:lastRenderedPageBreak/>
        <w:t>†</w:t>
      </w:r>
      <w:r>
        <w:rPr>
          <w:rFonts w:ascii="Arial" w:hAnsi="Arial" w:cs="Arial"/>
          <w:b/>
          <w:bCs/>
          <w:sz w:val="24"/>
          <w:szCs w:val="24"/>
        </w:rPr>
        <w:t>The Blessing from Roger and Lynne:</w:t>
      </w:r>
    </w:p>
    <w:p w14:paraId="6B5D18C8" w14:textId="6D8CA6BE" w:rsidR="007D2B26" w:rsidRDefault="007D2B26">
      <w:pPr>
        <w:rPr>
          <w:rFonts w:ascii="Arial" w:hAnsi="Arial" w:cs="Arial"/>
          <w:sz w:val="24"/>
          <w:szCs w:val="24"/>
        </w:rPr>
      </w:pPr>
    </w:p>
    <w:p w14:paraId="03F02815" w14:textId="50C81E99" w:rsidR="007D2B26" w:rsidRDefault="007D2B26" w:rsidP="007D2B26">
      <w:pPr>
        <w:shd w:val="clear" w:color="auto" w:fill="FFFFFF"/>
        <w:rPr>
          <w:rFonts w:ascii="Arial" w:eastAsia="Times New Roman" w:hAnsi="Arial" w:cs="Arial"/>
          <w:color w:val="201547"/>
          <w:sz w:val="24"/>
          <w:szCs w:val="24"/>
          <w:shd w:val="clear" w:color="auto" w:fill="FCFCFC"/>
          <w:lang w:val="en-GB" w:eastAsia="en-GB"/>
        </w:rPr>
      </w:pPr>
      <w:r w:rsidRPr="007D2B26">
        <w:rPr>
          <w:rFonts w:ascii="Arial" w:eastAsia="Times New Roman" w:hAnsi="Arial" w:cs="Arial"/>
          <w:color w:val="201547"/>
          <w:sz w:val="24"/>
          <w:szCs w:val="24"/>
          <w:shd w:val="clear" w:color="auto" w:fill="FCFCFC"/>
          <w:lang w:val="en-GB" w:eastAsia="en-GB"/>
        </w:rPr>
        <w:t>The Lord bless you and keep you</w:t>
      </w:r>
      <w:r w:rsidRPr="007D2B26">
        <w:rPr>
          <w:rFonts w:ascii="Arial" w:eastAsia="Times New Roman" w:hAnsi="Arial" w:cs="Arial"/>
          <w:color w:val="201547"/>
          <w:sz w:val="24"/>
          <w:szCs w:val="24"/>
          <w:lang w:val="en-GB" w:eastAsia="en-GB"/>
        </w:rPr>
        <w:br/>
      </w:r>
      <w:r w:rsidRPr="007D2B26">
        <w:rPr>
          <w:rFonts w:ascii="Arial" w:eastAsia="Times New Roman" w:hAnsi="Arial" w:cs="Arial"/>
          <w:color w:val="201547"/>
          <w:sz w:val="24"/>
          <w:szCs w:val="24"/>
          <w:shd w:val="clear" w:color="auto" w:fill="FCFCFC"/>
          <w:lang w:val="en-GB" w:eastAsia="en-GB"/>
        </w:rPr>
        <w:t>The Lord make his face to shine upon you, and be gracious unto you</w:t>
      </w:r>
      <w:r w:rsidRPr="007D2B26">
        <w:rPr>
          <w:rFonts w:ascii="Arial" w:eastAsia="Times New Roman" w:hAnsi="Arial" w:cs="Arial"/>
          <w:color w:val="201547"/>
          <w:sz w:val="24"/>
          <w:szCs w:val="24"/>
          <w:lang w:val="en-GB" w:eastAsia="en-GB"/>
        </w:rPr>
        <w:br/>
      </w:r>
      <w:r w:rsidRPr="007D2B26">
        <w:rPr>
          <w:rFonts w:ascii="Arial" w:eastAsia="Times New Roman" w:hAnsi="Arial" w:cs="Arial"/>
          <w:color w:val="201547"/>
          <w:sz w:val="24"/>
          <w:szCs w:val="24"/>
          <w:shd w:val="clear" w:color="auto" w:fill="FCFCFC"/>
          <w:lang w:val="en-GB" w:eastAsia="en-GB"/>
        </w:rPr>
        <w:t>The Lord lift up the light of his countenance upon you and give you peace</w:t>
      </w:r>
    </w:p>
    <w:p w14:paraId="284AAA80" w14:textId="537BBEF3" w:rsidR="007D2B26" w:rsidRDefault="007D2B26" w:rsidP="007D2B26">
      <w:pPr>
        <w:shd w:val="clear" w:color="auto" w:fill="FFFFFF"/>
        <w:rPr>
          <w:rFonts w:ascii="Arial" w:eastAsia="Times New Roman" w:hAnsi="Arial" w:cs="Arial"/>
          <w:color w:val="201547"/>
          <w:sz w:val="24"/>
          <w:szCs w:val="24"/>
          <w:shd w:val="clear" w:color="auto" w:fill="FCFCFC"/>
          <w:lang w:val="en-GB" w:eastAsia="en-GB"/>
        </w:rPr>
      </w:pPr>
    </w:p>
    <w:p w14:paraId="4D5950EF" w14:textId="7682C6CC" w:rsidR="007D2B26" w:rsidRDefault="007D2B26" w:rsidP="007D2B26">
      <w:pPr>
        <w:shd w:val="clear" w:color="auto" w:fill="FFFFFF"/>
        <w:rPr>
          <w:rFonts w:ascii="Arial" w:eastAsia="Times New Roman" w:hAnsi="Arial" w:cs="Arial"/>
          <w:color w:val="201547"/>
          <w:sz w:val="24"/>
          <w:szCs w:val="24"/>
          <w:shd w:val="clear" w:color="auto" w:fill="FCFCFC"/>
          <w:lang w:val="en-GB" w:eastAsia="en-GB"/>
        </w:rPr>
      </w:pPr>
    </w:p>
    <w:p w14:paraId="1211887B" w14:textId="7A29B73E" w:rsidR="007D2B26" w:rsidRDefault="007D2B26" w:rsidP="000056C4">
      <w:pPr>
        <w:shd w:val="clear" w:color="auto" w:fill="FFFFFF"/>
        <w:ind w:left="1440" w:firstLine="720"/>
        <w:rPr>
          <w:rFonts w:ascii="Arial" w:eastAsia="Times New Roman" w:hAnsi="Arial" w:cs="Arial"/>
          <w:color w:val="201547"/>
          <w:sz w:val="24"/>
          <w:szCs w:val="24"/>
          <w:shd w:val="clear" w:color="auto" w:fill="FCFCFC"/>
          <w:lang w:val="en-GB" w:eastAsia="en-GB"/>
        </w:rPr>
      </w:pPr>
      <w:r>
        <w:rPr>
          <w:noProof/>
        </w:rPr>
        <w:drawing>
          <wp:inline distT="0" distB="0" distL="0" distR="0" wp14:anchorId="0E5A8D55" wp14:editId="62E5F757">
            <wp:extent cx="2114550" cy="1720105"/>
            <wp:effectExtent l="0" t="0" r="0" b="0"/>
            <wp:docPr id="1" name="Picture 1" descr="Blessings to all on this Good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ings to all on this Good Fri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492" cy="1732260"/>
                    </a:xfrm>
                    <a:prstGeom prst="rect">
                      <a:avLst/>
                    </a:prstGeom>
                    <a:noFill/>
                    <a:ln>
                      <a:noFill/>
                    </a:ln>
                  </pic:spPr>
                </pic:pic>
              </a:graphicData>
            </a:graphic>
          </wp:inline>
        </w:drawing>
      </w:r>
      <w:r w:rsidR="003734FA">
        <w:rPr>
          <w:rFonts w:ascii="Arial" w:eastAsia="Times New Roman" w:hAnsi="Arial" w:cs="Arial"/>
          <w:color w:val="201547"/>
          <w:sz w:val="24"/>
          <w:szCs w:val="24"/>
          <w:shd w:val="clear" w:color="auto" w:fill="FCFCFC"/>
          <w:lang w:val="en-GB" w:eastAsia="en-GB"/>
        </w:rPr>
        <w:t xml:space="preserve"> chosen by Roger &amp; Lynne</w:t>
      </w:r>
    </w:p>
    <w:p w14:paraId="30F871C5" w14:textId="46316344" w:rsidR="007D2B26" w:rsidRDefault="007D2B26" w:rsidP="007D2B26">
      <w:pPr>
        <w:shd w:val="clear" w:color="auto" w:fill="FFFFFF"/>
        <w:rPr>
          <w:rFonts w:ascii="Arial" w:eastAsia="Times New Roman" w:hAnsi="Arial" w:cs="Arial"/>
          <w:color w:val="201547"/>
          <w:sz w:val="24"/>
          <w:szCs w:val="24"/>
          <w:shd w:val="clear" w:color="auto" w:fill="FCFCFC"/>
          <w:lang w:val="en-GB" w:eastAsia="en-GB"/>
        </w:rPr>
      </w:pPr>
    </w:p>
    <w:p w14:paraId="6FB9F33A" w14:textId="77777777" w:rsidR="007D2B26" w:rsidRPr="007D2B26" w:rsidRDefault="007D2B26" w:rsidP="007D2B26">
      <w:pPr>
        <w:shd w:val="clear" w:color="auto" w:fill="FFFFFF"/>
        <w:rPr>
          <w:rFonts w:ascii="Arial" w:eastAsia="Times New Roman" w:hAnsi="Arial" w:cs="Arial"/>
          <w:color w:val="1D2228"/>
          <w:sz w:val="24"/>
          <w:szCs w:val="24"/>
          <w:lang w:val="en-GB" w:eastAsia="en-GB"/>
        </w:rPr>
      </w:pPr>
    </w:p>
    <w:p w14:paraId="3C312465" w14:textId="444E0D62" w:rsidR="007D2B26" w:rsidRPr="007D2B26" w:rsidRDefault="007D2B26">
      <w:pPr>
        <w:rPr>
          <w:rFonts w:ascii="Arial" w:hAnsi="Arial" w:cs="Arial"/>
          <w:sz w:val="24"/>
          <w:szCs w:val="24"/>
        </w:rPr>
      </w:pPr>
    </w:p>
    <w:p w14:paraId="01644884" w14:textId="77777777" w:rsidR="007D2B26" w:rsidRPr="007D2B26" w:rsidRDefault="007D2B26">
      <w:pPr>
        <w:rPr>
          <w:rFonts w:ascii="Arial" w:hAnsi="Arial" w:cs="Arial"/>
          <w:sz w:val="24"/>
          <w:szCs w:val="24"/>
        </w:rPr>
      </w:pPr>
    </w:p>
    <w:p w14:paraId="19106513" w14:textId="097A217C" w:rsidR="00570E30" w:rsidRDefault="003A1CC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 w:name="_Hlk36884213"/>
      <w:r>
        <w:rPr>
          <w:rFonts w:ascii="Arial" w:hAnsi="Arial" w:cs="Arial"/>
          <w:sz w:val="24"/>
          <w:szCs w:val="24"/>
        </w:rPr>
        <w:t xml:space="preserve">      </w:t>
      </w:r>
      <w:r w:rsidRPr="00332166">
        <w:rPr>
          <w:rFonts w:ascii="Arial" w:hAnsi="Arial" w:cs="Arial"/>
          <w:b/>
          <w:bCs/>
          <w:sz w:val="44"/>
          <w:szCs w:val="44"/>
        </w:rPr>
        <w:t>†</w:t>
      </w:r>
    </w:p>
    <w:bookmarkEnd w:id="2"/>
    <w:p w14:paraId="5C402478" w14:textId="23C40083" w:rsidR="00666B97" w:rsidRDefault="00666B97">
      <w:pPr>
        <w:rPr>
          <w:rFonts w:ascii="Arial" w:hAnsi="Arial" w:cs="Arial"/>
          <w:sz w:val="24"/>
          <w:szCs w:val="24"/>
        </w:rPr>
      </w:pPr>
    </w:p>
    <w:p w14:paraId="52138DDD" w14:textId="5336474D" w:rsidR="00485419" w:rsidRDefault="00485419">
      <w:pPr>
        <w:rPr>
          <w:rFonts w:ascii="Arial" w:hAnsi="Arial" w:cs="Arial"/>
          <w:sz w:val="24"/>
          <w:szCs w:val="24"/>
        </w:rPr>
      </w:pPr>
    </w:p>
    <w:p w14:paraId="645A4404" w14:textId="77777777" w:rsidR="00485419" w:rsidRDefault="00485419">
      <w:pPr>
        <w:rPr>
          <w:rFonts w:ascii="Arial" w:hAnsi="Arial" w:cs="Arial"/>
          <w:sz w:val="24"/>
          <w:szCs w:val="24"/>
        </w:rPr>
      </w:pPr>
    </w:p>
    <w:p w14:paraId="4CA313F3" w14:textId="28767482" w:rsidR="00666B97" w:rsidRDefault="00485419" w:rsidP="00485419">
      <w:pPr>
        <w:ind w:firstLine="720"/>
        <w:rPr>
          <w:rFonts w:ascii="Arial" w:hAnsi="Arial" w:cs="Arial"/>
          <w:b/>
          <w:bCs/>
          <w:sz w:val="24"/>
          <w:szCs w:val="24"/>
        </w:rPr>
      </w:pPr>
      <w:r>
        <w:rPr>
          <w:rFonts w:ascii="Arial" w:hAnsi="Arial" w:cs="Arial"/>
          <w:b/>
          <w:bCs/>
          <w:sz w:val="24"/>
          <w:szCs w:val="24"/>
        </w:rPr>
        <w:t>FOR FIRST LIGHT, EASTER SATURDAY 11</w:t>
      </w:r>
      <w:r w:rsidRPr="00485419">
        <w:rPr>
          <w:rFonts w:ascii="Arial" w:hAnsi="Arial" w:cs="Arial"/>
          <w:b/>
          <w:bCs/>
          <w:sz w:val="24"/>
          <w:szCs w:val="24"/>
          <w:vertAlign w:val="superscript"/>
        </w:rPr>
        <w:t>TH</w:t>
      </w:r>
      <w:r>
        <w:rPr>
          <w:rFonts w:ascii="Arial" w:hAnsi="Arial" w:cs="Arial"/>
          <w:b/>
          <w:bCs/>
          <w:sz w:val="24"/>
          <w:szCs w:val="24"/>
        </w:rPr>
        <w:t xml:space="preserve"> APRIL AT 8pm.</w:t>
      </w:r>
    </w:p>
    <w:p w14:paraId="63607A90" w14:textId="77777777" w:rsidR="00485419" w:rsidRPr="00485419" w:rsidRDefault="00485419" w:rsidP="00485419">
      <w:pPr>
        <w:ind w:firstLine="720"/>
        <w:rPr>
          <w:rFonts w:ascii="Arial" w:hAnsi="Arial" w:cs="Arial"/>
          <w:b/>
          <w:bCs/>
          <w:sz w:val="24"/>
          <w:szCs w:val="24"/>
        </w:rPr>
      </w:pPr>
    </w:p>
    <w:p w14:paraId="71BE51E0" w14:textId="1FDF7472" w:rsidR="001A19FC" w:rsidRDefault="00860CD7" w:rsidP="00485419">
      <w:pPr>
        <w:ind w:left="1440" w:firstLine="720"/>
        <w:rPr>
          <w:rFonts w:ascii="Arial" w:hAnsi="Arial" w:cs="Arial"/>
          <w:b/>
          <w:bCs/>
          <w:sz w:val="24"/>
          <w:szCs w:val="24"/>
        </w:rPr>
      </w:pPr>
      <w:r>
        <w:rPr>
          <w:rFonts w:ascii="Arial" w:hAnsi="Arial" w:cs="Arial"/>
          <w:b/>
          <w:bCs/>
          <w:sz w:val="24"/>
          <w:szCs w:val="24"/>
        </w:rPr>
        <w:t>RENEWAL OF BAPTIS</w:t>
      </w:r>
      <w:r w:rsidR="00E939A0">
        <w:rPr>
          <w:rFonts w:ascii="Arial" w:hAnsi="Arial" w:cs="Arial"/>
          <w:b/>
          <w:bCs/>
          <w:sz w:val="24"/>
          <w:szCs w:val="24"/>
        </w:rPr>
        <w:t>M</w:t>
      </w:r>
      <w:r>
        <w:rPr>
          <w:rFonts w:ascii="Arial" w:hAnsi="Arial" w:cs="Arial"/>
          <w:b/>
          <w:bCs/>
          <w:sz w:val="24"/>
          <w:szCs w:val="24"/>
        </w:rPr>
        <w:t>AL VOW</w:t>
      </w:r>
      <w:r w:rsidR="00485419">
        <w:rPr>
          <w:rFonts w:ascii="Arial" w:hAnsi="Arial" w:cs="Arial"/>
          <w:b/>
          <w:bCs/>
          <w:sz w:val="24"/>
          <w:szCs w:val="24"/>
        </w:rPr>
        <w:t>S</w:t>
      </w:r>
    </w:p>
    <w:p w14:paraId="59FDCFF5" w14:textId="77777777" w:rsidR="00485419" w:rsidRPr="00860CD7" w:rsidRDefault="00485419" w:rsidP="00485419">
      <w:pPr>
        <w:ind w:left="1440" w:firstLine="720"/>
        <w:rPr>
          <w:rFonts w:ascii="Arial" w:hAnsi="Arial" w:cs="Arial"/>
          <w:b/>
          <w:bCs/>
          <w:sz w:val="24"/>
          <w:szCs w:val="24"/>
        </w:rPr>
      </w:pPr>
    </w:p>
    <w:p w14:paraId="2455FBE0" w14:textId="11AC839E" w:rsidR="00987A94" w:rsidRDefault="00987A94">
      <w:pPr>
        <w:rPr>
          <w:rFonts w:ascii="Arial" w:hAnsi="Arial" w:cs="Arial"/>
          <w:sz w:val="24"/>
          <w:szCs w:val="24"/>
        </w:rPr>
      </w:pPr>
    </w:p>
    <w:p w14:paraId="2883E4CF" w14:textId="3DD6468A" w:rsidR="00860CD7" w:rsidRPr="00860CD7" w:rsidRDefault="00860CD7" w:rsidP="00860CD7">
      <w:pPr>
        <w:rPr>
          <w:rFonts w:ascii="Arial" w:hAnsi="Arial" w:cs="Arial"/>
          <w:sz w:val="24"/>
          <w:szCs w:val="24"/>
        </w:rPr>
      </w:pPr>
      <w:r w:rsidRPr="00860CD7">
        <w:rPr>
          <w:rFonts w:ascii="Arial" w:hAnsi="Arial" w:cs="Arial"/>
          <w:sz w:val="24"/>
          <w:szCs w:val="24"/>
        </w:rPr>
        <w:t>If there are no baptisms or confirmations at the Easter Vigil, the Renewal of Baptismal Vows takes place after the Service of Lessons or the Sermon. On other occasions, the Renewal of Vows follows the Sermon.</w:t>
      </w:r>
    </w:p>
    <w:p w14:paraId="6659FC43" w14:textId="77777777" w:rsidR="00860CD7" w:rsidRDefault="00860CD7" w:rsidP="00860CD7">
      <w:pPr>
        <w:rPr>
          <w:rFonts w:ascii="Arial" w:hAnsi="Arial" w:cs="Arial"/>
          <w:sz w:val="24"/>
          <w:szCs w:val="24"/>
        </w:rPr>
      </w:pPr>
    </w:p>
    <w:p w14:paraId="66EDAFBD" w14:textId="252F7281" w:rsidR="00860CD7" w:rsidRPr="00860CD7" w:rsidRDefault="00860CD7" w:rsidP="00860CD7">
      <w:pPr>
        <w:rPr>
          <w:rFonts w:ascii="Arial" w:hAnsi="Arial" w:cs="Arial"/>
          <w:sz w:val="24"/>
          <w:szCs w:val="24"/>
        </w:rPr>
      </w:pPr>
      <w:r w:rsidRPr="00860CD7">
        <w:rPr>
          <w:rFonts w:ascii="Arial" w:hAnsi="Arial" w:cs="Arial"/>
          <w:sz w:val="24"/>
          <w:szCs w:val="24"/>
        </w:rPr>
        <w:t xml:space="preserve">The people stand. The Celebrant addresses the Congregation in these or similar words </w:t>
      </w:r>
    </w:p>
    <w:p w14:paraId="4C6B7AB1" w14:textId="77777777" w:rsidR="00860CD7" w:rsidRDefault="00860CD7" w:rsidP="00860CD7">
      <w:pPr>
        <w:rPr>
          <w:rFonts w:ascii="Arial" w:hAnsi="Arial" w:cs="Arial"/>
          <w:sz w:val="24"/>
          <w:szCs w:val="24"/>
        </w:rPr>
      </w:pPr>
    </w:p>
    <w:p w14:paraId="477BDDFF" w14:textId="768F6800" w:rsidR="00860CD7" w:rsidRPr="00860CD7" w:rsidRDefault="00860CD7" w:rsidP="00860CD7">
      <w:pPr>
        <w:rPr>
          <w:rFonts w:ascii="Arial" w:hAnsi="Arial" w:cs="Arial"/>
          <w:sz w:val="24"/>
          <w:szCs w:val="24"/>
        </w:rPr>
      </w:pPr>
      <w:r w:rsidRPr="00860CD7">
        <w:rPr>
          <w:rFonts w:ascii="Arial" w:hAnsi="Arial" w:cs="Arial"/>
          <w:sz w:val="24"/>
          <w:szCs w:val="24"/>
        </w:rPr>
        <w:t xml:space="preserve">Through the Paschal mystery, dear friends, we are buried with Christ by Baptism into his death, and raised with him to newness of life. I call upon you, therefore, now that our Lenten observance is ended, to renew the solemn promises and vows of Holy Baptism, by which we once renounced the devil and all his works, and promised to serve God faithfully in his one holy catholic and apostolic Church. </w:t>
      </w:r>
    </w:p>
    <w:p w14:paraId="359271F3" w14:textId="77777777" w:rsidR="00860CD7" w:rsidRDefault="00860CD7" w:rsidP="00860CD7">
      <w:pPr>
        <w:rPr>
          <w:rFonts w:ascii="Arial" w:hAnsi="Arial" w:cs="Arial"/>
          <w:sz w:val="24"/>
          <w:szCs w:val="24"/>
        </w:rPr>
      </w:pPr>
    </w:p>
    <w:p w14:paraId="76004E89" w14:textId="31BCDDB7" w:rsidR="00860CD7" w:rsidRPr="00860CD7" w:rsidRDefault="00860CD7" w:rsidP="00860CD7">
      <w:pPr>
        <w:rPr>
          <w:rFonts w:ascii="Arial" w:hAnsi="Arial" w:cs="Arial"/>
          <w:sz w:val="24"/>
          <w:szCs w:val="24"/>
        </w:rPr>
      </w:pPr>
      <w:r w:rsidRPr="00860CD7">
        <w:rPr>
          <w:rFonts w:ascii="Arial" w:hAnsi="Arial" w:cs="Arial"/>
          <w:sz w:val="24"/>
          <w:szCs w:val="24"/>
        </w:rPr>
        <w:t xml:space="preserve">Do you, here in the presence of God and the Church, renew the solemn promises and vows made at your Baptism and commit yourself to keep them? </w:t>
      </w:r>
    </w:p>
    <w:p w14:paraId="719B85FE" w14:textId="77777777" w:rsidR="00860CD7" w:rsidRDefault="00860CD7" w:rsidP="00860CD7">
      <w:pPr>
        <w:rPr>
          <w:rFonts w:ascii="Arial" w:hAnsi="Arial" w:cs="Arial"/>
          <w:sz w:val="24"/>
          <w:szCs w:val="24"/>
        </w:rPr>
      </w:pPr>
    </w:p>
    <w:p w14:paraId="51696ADB" w14:textId="77777777" w:rsidR="00860CD7" w:rsidRDefault="00860CD7" w:rsidP="00860CD7">
      <w:pPr>
        <w:rPr>
          <w:rFonts w:ascii="Arial" w:hAnsi="Arial" w:cs="Arial"/>
          <w:sz w:val="24"/>
          <w:szCs w:val="24"/>
        </w:rPr>
      </w:pPr>
      <w:r w:rsidRPr="00860CD7">
        <w:rPr>
          <w:rFonts w:ascii="Arial" w:hAnsi="Arial" w:cs="Arial"/>
          <w:sz w:val="24"/>
          <w:szCs w:val="24"/>
        </w:rPr>
        <w:lastRenderedPageBreak/>
        <w:t xml:space="preserve">People I do.  </w:t>
      </w:r>
    </w:p>
    <w:p w14:paraId="17F5E9E7" w14:textId="77777777" w:rsidR="00860CD7" w:rsidRDefault="00860CD7" w:rsidP="00860CD7">
      <w:pPr>
        <w:rPr>
          <w:rFonts w:ascii="Arial" w:hAnsi="Arial" w:cs="Arial"/>
          <w:sz w:val="24"/>
          <w:szCs w:val="24"/>
        </w:rPr>
      </w:pPr>
    </w:p>
    <w:p w14:paraId="34689E01" w14:textId="77777777" w:rsidR="00860CD7" w:rsidRDefault="00860CD7" w:rsidP="00860CD7">
      <w:pPr>
        <w:rPr>
          <w:rFonts w:ascii="Arial" w:hAnsi="Arial" w:cs="Arial"/>
          <w:sz w:val="24"/>
          <w:szCs w:val="24"/>
        </w:rPr>
      </w:pPr>
      <w:r w:rsidRPr="00860CD7">
        <w:rPr>
          <w:rFonts w:ascii="Arial" w:hAnsi="Arial" w:cs="Arial"/>
          <w:sz w:val="24"/>
          <w:szCs w:val="24"/>
        </w:rPr>
        <w:t xml:space="preserve">Bishop Do you renounce the devil and all the spiritual forces of wickedness that rebel against God?  </w:t>
      </w:r>
    </w:p>
    <w:p w14:paraId="1F9DC153" w14:textId="77777777" w:rsidR="00860CD7" w:rsidRDefault="00860CD7" w:rsidP="00860CD7">
      <w:pPr>
        <w:rPr>
          <w:rFonts w:ascii="Arial" w:hAnsi="Arial" w:cs="Arial"/>
          <w:sz w:val="24"/>
          <w:szCs w:val="24"/>
        </w:rPr>
      </w:pPr>
    </w:p>
    <w:p w14:paraId="7CF6B6ED" w14:textId="77777777" w:rsidR="00860CD7" w:rsidRDefault="00860CD7" w:rsidP="00860CD7">
      <w:pPr>
        <w:rPr>
          <w:rFonts w:ascii="Arial" w:hAnsi="Arial" w:cs="Arial"/>
          <w:sz w:val="24"/>
          <w:szCs w:val="24"/>
        </w:rPr>
      </w:pPr>
      <w:r w:rsidRPr="00860CD7">
        <w:rPr>
          <w:rFonts w:ascii="Arial" w:hAnsi="Arial" w:cs="Arial"/>
          <w:sz w:val="24"/>
          <w:szCs w:val="24"/>
        </w:rPr>
        <w:t xml:space="preserve">People I renounce them.  </w:t>
      </w:r>
    </w:p>
    <w:p w14:paraId="3A2CDA9E" w14:textId="77777777" w:rsidR="00860CD7" w:rsidRDefault="00860CD7" w:rsidP="00860CD7">
      <w:pPr>
        <w:rPr>
          <w:rFonts w:ascii="Arial" w:hAnsi="Arial" w:cs="Arial"/>
          <w:sz w:val="24"/>
          <w:szCs w:val="24"/>
        </w:rPr>
      </w:pPr>
    </w:p>
    <w:p w14:paraId="4FD6B5A3" w14:textId="77777777" w:rsidR="00860CD7" w:rsidRDefault="00860CD7" w:rsidP="00860CD7">
      <w:pPr>
        <w:rPr>
          <w:rFonts w:ascii="Arial" w:hAnsi="Arial" w:cs="Arial"/>
          <w:sz w:val="24"/>
          <w:szCs w:val="24"/>
        </w:rPr>
      </w:pPr>
      <w:r w:rsidRPr="00860CD7">
        <w:rPr>
          <w:rFonts w:ascii="Arial" w:hAnsi="Arial" w:cs="Arial"/>
          <w:sz w:val="24"/>
          <w:szCs w:val="24"/>
        </w:rPr>
        <w:t xml:space="preserve">Bishop Do you renounce the empty promises and deadly deceits of this world that corrupt and destroy the creatures of God?  </w:t>
      </w:r>
    </w:p>
    <w:p w14:paraId="417ACEAD" w14:textId="77777777" w:rsidR="00860CD7" w:rsidRDefault="00860CD7" w:rsidP="00860CD7">
      <w:pPr>
        <w:rPr>
          <w:rFonts w:ascii="Arial" w:hAnsi="Arial" w:cs="Arial"/>
          <w:sz w:val="24"/>
          <w:szCs w:val="24"/>
        </w:rPr>
      </w:pPr>
    </w:p>
    <w:p w14:paraId="7F3F9C50" w14:textId="77777777" w:rsidR="00860CD7" w:rsidRDefault="00860CD7" w:rsidP="00860CD7">
      <w:pPr>
        <w:rPr>
          <w:rFonts w:ascii="Arial" w:hAnsi="Arial" w:cs="Arial"/>
          <w:sz w:val="24"/>
          <w:szCs w:val="24"/>
        </w:rPr>
      </w:pPr>
      <w:r w:rsidRPr="00860CD7">
        <w:rPr>
          <w:rFonts w:ascii="Arial" w:hAnsi="Arial" w:cs="Arial"/>
          <w:sz w:val="24"/>
          <w:szCs w:val="24"/>
        </w:rPr>
        <w:t xml:space="preserve">People I renounce them.  </w:t>
      </w:r>
    </w:p>
    <w:p w14:paraId="6B57ED23" w14:textId="77777777" w:rsidR="00860CD7" w:rsidRDefault="00860CD7" w:rsidP="00860CD7">
      <w:pPr>
        <w:rPr>
          <w:rFonts w:ascii="Arial" w:hAnsi="Arial" w:cs="Arial"/>
          <w:sz w:val="24"/>
          <w:szCs w:val="24"/>
        </w:rPr>
      </w:pPr>
    </w:p>
    <w:p w14:paraId="2A6E4B0C" w14:textId="77777777" w:rsidR="00860CD7" w:rsidRDefault="00860CD7" w:rsidP="00860CD7">
      <w:pPr>
        <w:rPr>
          <w:rFonts w:ascii="Arial" w:hAnsi="Arial" w:cs="Arial"/>
          <w:sz w:val="24"/>
          <w:szCs w:val="24"/>
        </w:rPr>
      </w:pPr>
      <w:r w:rsidRPr="00860CD7">
        <w:rPr>
          <w:rFonts w:ascii="Arial" w:hAnsi="Arial" w:cs="Arial"/>
          <w:sz w:val="24"/>
          <w:szCs w:val="24"/>
        </w:rPr>
        <w:t xml:space="preserve">Bishop Do you renounce the sinful desires of the flesh that draw you from the love of God?  </w:t>
      </w:r>
    </w:p>
    <w:p w14:paraId="4F44C439" w14:textId="77777777" w:rsidR="00860CD7" w:rsidRDefault="00860CD7" w:rsidP="00860CD7">
      <w:pPr>
        <w:rPr>
          <w:rFonts w:ascii="Arial" w:hAnsi="Arial" w:cs="Arial"/>
          <w:sz w:val="24"/>
          <w:szCs w:val="24"/>
        </w:rPr>
      </w:pPr>
    </w:p>
    <w:p w14:paraId="5F6AC242" w14:textId="77777777" w:rsidR="00860CD7" w:rsidRDefault="00860CD7" w:rsidP="00860CD7">
      <w:pPr>
        <w:rPr>
          <w:rFonts w:ascii="Arial" w:hAnsi="Arial" w:cs="Arial"/>
          <w:sz w:val="24"/>
          <w:szCs w:val="24"/>
        </w:rPr>
      </w:pPr>
      <w:r w:rsidRPr="00860CD7">
        <w:rPr>
          <w:rFonts w:ascii="Arial" w:hAnsi="Arial" w:cs="Arial"/>
          <w:sz w:val="24"/>
          <w:szCs w:val="24"/>
        </w:rPr>
        <w:t xml:space="preserve">People I renounce them.  </w:t>
      </w:r>
    </w:p>
    <w:p w14:paraId="4F889C11" w14:textId="77777777" w:rsidR="00860CD7" w:rsidRDefault="00860CD7" w:rsidP="00860CD7">
      <w:pPr>
        <w:rPr>
          <w:rFonts w:ascii="Arial" w:hAnsi="Arial" w:cs="Arial"/>
          <w:sz w:val="24"/>
          <w:szCs w:val="24"/>
        </w:rPr>
      </w:pPr>
    </w:p>
    <w:p w14:paraId="6BFB40D2" w14:textId="7695C5CD" w:rsidR="00860CD7" w:rsidRDefault="00860CD7" w:rsidP="00860CD7">
      <w:pPr>
        <w:rPr>
          <w:rFonts w:ascii="Arial" w:hAnsi="Arial" w:cs="Arial"/>
          <w:sz w:val="24"/>
          <w:szCs w:val="24"/>
        </w:rPr>
      </w:pPr>
      <w:r w:rsidRPr="00860CD7">
        <w:rPr>
          <w:rFonts w:ascii="Arial" w:hAnsi="Arial" w:cs="Arial"/>
          <w:sz w:val="24"/>
          <w:szCs w:val="24"/>
        </w:rPr>
        <w:t xml:space="preserve">Bishop Do you turn to Jesus Christ and confess him as your Lord and </w:t>
      </w:r>
      <w:proofErr w:type="spellStart"/>
      <w:r w:rsidRPr="00860CD7">
        <w:rPr>
          <w:rFonts w:ascii="Arial" w:hAnsi="Arial" w:cs="Arial"/>
          <w:sz w:val="24"/>
          <w:szCs w:val="24"/>
        </w:rPr>
        <w:t>Savio</w:t>
      </w:r>
      <w:r w:rsidR="00E939A0">
        <w:rPr>
          <w:rFonts w:ascii="Arial" w:hAnsi="Arial" w:cs="Arial"/>
          <w:sz w:val="24"/>
          <w:szCs w:val="24"/>
        </w:rPr>
        <w:t>u</w:t>
      </w:r>
      <w:r w:rsidRPr="00860CD7">
        <w:rPr>
          <w:rFonts w:ascii="Arial" w:hAnsi="Arial" w:cs="Arial"/>
          <w:sz w:val="24"/>
          <w:szCs w:val="24"/>
        </w:rPr>
        <w:t>r</w:t>
      </w:r>
      <w:proofErr w:type="spellEnd"/>
      <w:r w:rsidRPr="00860CD7">
        <w:rPr>
          <w:rFonts w:ascii="Arial" w:hAnsi="Arial" w:cs="Arial"/>
          <w:sz w:val="24"/>
          <w:szCs w:val="24"/>
        </w:rPr>
        <w:t xml:space="preserve">?  </w:t>
      </w:r>
    </w:p>
    <w:p w14:paraId="1591E5AA" w14:textId="77777777" w:rsidR="00860CD7" w:rsidRDefault="00860CD7" w:rsidP="00860CD7">
      <w:pPr>
        <w:rPr>
          <w:rFonts w:ascii="Arial" w:hAnsi="Arial" w:cs="Arial"/>
          <w:sz w:val="24"/>
          <w:szCs w:val="24"/>
        </w:rPr>
      </w:pPr>
    </w:p>
    <w:p w14:paraId="269B6ECD" w14:textId="77777777" w:rsidR="00860CD7" w:rsidRDefault="00860CD7" w:rsidP="00860CD7">
      <w:pPr>
        <w:rPr>
          <w:rFonts w:ascii="Arial" w:hAnsi="Arial" w:cs="Arial"/>
          <w:sz w:val="24"/>
          <w:szCs w:val="24"/>
        </w:rPr>
      </w:pPr>
      <w:r w:rsidRPr="00860CD7">
        <w:rPr>
          <w:rFonts w:ascii="Arial" w:hAnsi="Arial" w:cs="Arial"/>
          <w:sz w:val="24"/>
          <w:szCs w:val="24"/>
        </w:rPr>
        <w:t xml:space="preserve">People I do.  </w:t>
      </w:r>
    </w:p>
    <w:p w14:paraId="13179F67" w14:textId="77777777" w:rsidR="00860CD7" w:rsidRDefault="00860CD7" w:rsidP="00860CD7">
      <w:pPr>
        <w:rPr>
          <w:rFonts w:ascii="Arial" w:hAnsi="Arial" w:cs="Arial"/>
          <w:sz w:val="24"/>
          <w:szCs w:val="24"/>
        </w:rPr>
      </w:pPr>
    </w:p>
    <w:p w14:paraId="31736794" w14:textId="77777777" w:rsidR="00860CD7" w:rsidRDefault="00860CD7" w:rsidP="00860CD7">
      <w:pPr>
        <w:rPr>
          <w:rFonts w:ascii="Arial" w:hAnsi="Arial" w:cs="Arial"/>
          <w:sz w:val="24"/>
          <w:szCs w:val="24"/>
        </w:rPr>
      </w:pPr>
      <w:r w:rsidRPr="00860CD7">
        <w:rPr>
          <w:rFonts w:ascii="Arial" w:hAnsi="Arial" w:cs="Arial"/>
          <w:sz w:val="24"/>
          <w:szCs w:val="24"/>
        </w:rPr>
        <w:t xml:space="preserve">Bishop Do you joyfully receive the Christian Faith, as revealed in the Holy Scriptures of the Old and New Testaments?  </w:t>
      </w:r>
    </w:p>
    <w:p w14:paraId="084F6457" w14:textId="77777777" w:rsidR="00860CD7" w:rsidRDefault="00860CD7" w:rsidP="00860CD7">
      <w:pPr>
        <w:rPr>
          <w:rFonts w:ascii="Arial" w:hAnsi="Arial" w:cs="Arial"/>
          <w:sz w:val="24"/>
          <w:szCs w:val="24"/>
        </w:rPr>
      </w:pPr>
    </w:p>
    <w:p w14:paraId="041FCA20" w14:textId="77777777" w:rsidR="00860CD7" w:rsidRDefault="00860CD7" w:rsidP="00860CD7">
      <w:pPr>
        <w:rPr>
          <w:rFonts w:ascii="Arial" w:hAnsi="Arial" w:cs="Arial"/>
          <w:sz w:val="24"/>
          <w:szCs w:val="24"/>
        </w:rPr>
      </w:pPr>
      <w:r w:rsidRPr="00860CD7">
        <w:rPr>
          <w:rFonts w:ascii="Arial" w:hAnsi="Arial" w:cs="Arial"/>
          <w:sz w:val="24"/>
          <w:szCs w:val="24"/>
        </w:rPr>
        <w:t xml:space="preserve">People I do.  </w:t>
      </w:r>
    </w:p>
    <w:p w14:paraId="7357DFE2" w14:textId="77777777" w:rsidR="00860CD7" w:rsidRDefault="00860CD7" w:rsidP="00860CD7">
      <w:pPr>
        <w:rPr>
          <w:rFonts w:ascii="Arial" w:hAnsi="Arial" w:cs="Arial"/>
          <w:sz w:val="24"/>
          <w:szCs w:val="24"/>
        </w:rPr>
      </w:pPr>
    </w:p>
    <w:p w14:paraId="3F586ECE" w14:textId="77777777" w:rsidR="00860CD7" w:rsidRDefault="00860CD7" w:rsidP="00860CD7">
      <w:pPr>
        <w:rPr>
          <w:rFonts w:ascii="Arial" w:hAnsi="Arial" w:cs="Arial"/>
          <w:sz w:val="24"/>
          <w:szCs w:val="24"/>
        </w:rPr>
      </w:pPr>
      <w:r w:rsidRPr="00860CD7">
        <w:rPr>
          <w:rFonts w:ascii="Arial" w:hAnsi="Arial" w:cs="Arial"/>
          <w:sz w:val="24"/>
          <w:szCs w:val="24"/>
        </w:rPr>
        <w:t xml:space="preserve">Bishop Will you obediently keep God’s holy will and commandments, and walk in them all the days of your life?  </w:t>
      </w:r>
    </w:p>
    <w:p w14:paraId="10FF7D60" w14:textId="77777777" w:rsidR="00860CD7" w:rsidRDefault="00860CD7" w:rsidP="00860CD7">
      <w:pPr>
        <w:rPr>
          <w:rFonts w:ascii="Arial" w:hAnsi="Arial" w:cs="Arial"/>
          <w:sz w:val="24"/>
          <w:szCs w:val="24"/>
        </w:rPr>
      </w:pPr>
    </w:p>
    <w:p w14:paraId="04D1C1E1" w14:textId="3E9FBC16" w:rsidR="00860CD7" w:rsidRPr="00860CD7" w:rsidRDefault="00860CD7" w:rsidP="00860CD7">
      <w:pPr>
        <w:rPr>
          <w:rFonts w:ascii="Arial" w:hAnsi="Arial" w:cs="Arial"/>
          <w:sz w:val="24"/>
          <w:szCs w:val="24"/>
        </w:rPr>
      </w:pPr>
      <w:r w:rsidRPr="00860CD7">
        <w:rPr>
          <w:rFonts w:ascii="Arial" w:hAnsi="Arial" w:cs="Arial"/>
          <w:sz w:val="24"/>
          <w:szCs w:val="24"/>
        </w:rPr>
        <w:t xml:space="preserve">People I will, the Lord being my helper. </w:t>
      </w:r>
    </w:p>
    <w:p w14:paraId="06901BFD" w14:textId="77777777" w:rsidR="00860CD7" w:rsidRDefault="00860CD7" w:rsidP="00860CD7">
      <w:pPr>
        <w:rPr>
          <w:rFonts w:ascii="Arial" w:hAnsi="Arial" w:cs="Arial"/>
          <w:sz w:val="24"/>
          <w:szCs w:val="24"/>
        </w:rPr>
      </w:pPr>
    </w:p>
    <w:p w14:paraId="7E077B9F" w14:textId="32B5E146" w:rsidR="00860CD7" w:rsidRPr="00860CD7" w:rsidRDefault="00860CD7" w:rsidP="00860CD7">
      <w:pPr>
        <w:rPr>
          <w:rFonts w:ascii="Arial" w:hAnsi="Arial" w:cs="Arial"/>
          <w:sz w:val="24"/>
          <w:szCs w:val="24"/>
        </w:rPr>
      </w:pPr>
      <w:r w:rsidRPr="00860CD7">
        <w:rPr>
          <w:rFonts w:ascii="Arial" w:hAnsi="Arial" w:cs="Arial"/>
          <w:sz w:val="24"/>
          <w:szCs w:val="24"/>
        </w:rPr>
        <w:t xml:space="preserve">The Celebrant continues </w:t>
      </w:r>
    </w:p>
    <w:p w14:paraId="4B66CDD5" w14:textId="77777777" w:rsidR="00860CD7" w:rsidRDefault="00860CD7" w:rsidP="00860CD7">
      <w:pPr>
        <w:rPr>
          <w:rFonts w:ascii="Arial" w:hAnsi="Arial" w:cs="Arial"/>
          <w:sz w:val="24"/>
          <w:szCs w:val="24"/>
        </w:rPr>
      </w:pPr>
      <w:r w:rsidRPr="00860CD7">
        <w:rPr>
          <w:rFonts w:ascii="Arial" w:hAnsi="Arial" w:cs="Arial"/>
          <w:sz w:val="24"/>
          <w:szCs w:val="24"/>
        </w:rPr>
        <w:t xml:space="preserve">Let us now reaffirm our faith in the words of the ancient baptismal confession, the Apostles’ Creed.  </w:t>
      </w:r>
    </w:p>
    <w:p w14:paraId="2CAC5040" w14:textId="77777777" w:rsidR="00860CD7" w:rsidRDefault="00860CD7" w:rsidP="00860CD7">
      <w:pPr>
        <w:rPr>
          <w:rFonts w:ascii="Arial" w:hAnsi="Arial" w:cs="Arial"/>
          <w:sz w:val="24"/>
          <w:szCs w:val="24"/>
        </w:rPr>
      </w:pPr>
    </w:p>
    <w:p w14:paraId="001E8D62" w14:textId="41F34509" w:rsidR="00860CD7" w:rsidRPr="00860CD7" w:rsidRDefault="00860CD7" w:rsidP="00860CD7">
      <w:pPr>
        <w:rPr>
          <w:rFonts w:ascii="Arial" w:hAnsi="Arial" w:cs="Arial"/>
          <w:sz w:val="24"/>
          <w:szCs w:val="24"/>
        </w:rPr>
      </w:pPr>
      <w:r w:rsidRPr="00860CD7">
        <w:rPr>
          <w:rFonts w:ascii="Arial" w:hAnsi="Arial" w:cs="Arial"/>
          <w:sz w:val="24"/>
          <w:szCs w:val="24"/>
        </w:rPr>
        <w:t xml:space="preserve">Celebrant Do you believe and trust in God the Father? </w:t>
      </w:r>
    </w:p>
    <w:p w14:paraId="4BA77756" w14:textId="77777777" w:rsidR="00860CD7" w:rsidRDefault="00860CD7" w:rsidP="00860CD7">
      <w:pPr>
        <w:rPr>
          <w:rFonts w:ascii="Arial" w:hAnsi="Arial" w:cs="Arial"/>
          <w:sz w:val="24"/>
          <w:szCs w:val="24"/>
        </w:rPr>
      </w:pPr>
    </w:p>
    <w:p w14:paraId="3701D552" w14:textId="77777777" w:rsidR="00860CD7" w:rsidRDefault="00860CD7" w:rsidP="00860CD7">
      <w:pPr>
        <w:rPr>
          <w:rFonts w:ascii="Arial" w:hAnsi="Arial" w:cs="Arial"/>
          <w:sz w:val="24"/>
          <w:szCs w:val="24"/>
        </w:rPr>
      </w:pPr>
      <w:r w:rsidRPr="00860CD7">
        <w:rPr>
          <w:rFonts w:ascii="Arial" w:hAnsi="Arial" w:cs="Arial"/>
          <w:sz w:val="24"/>
          <w:szCs w:val="24"/>
        </w:rPr>
        <w:t xml:space="preserve">People I do. I believe in God, the Father almighty, creator of heaven and earth.  </w:t>
      </w:r>
    </w:p>
    <w:p w14:paraId="243E0542" w14:textId="77777777" w:rsidR="00860CD7" w:rsidRDefault="00860CD7" w:rsidP="00860CD7">
      <w:pPr>
        <w:rPr>
          <w:rFonts w:ascii="Arial" w:hAnsi="Arial" w:cs="Arial"/>
          <w:sz w:val="24"/>
          <w:szCs w:val="24"/>
        </w:rPr>
      </w:pPr>
    </w:p>
    <w:p w14:paraId="2F229D94" w14:textId="5C618527" w:rsidR="00860CD7" w:rsidRPr="00860CD7" w:rsidRDefault="00860CD7" w:rsidP="00860CD7">
      <w:pPr>
        <w:rPr>
          <w:rFonts w:ascii="Arial" w:hAnsi="Arial" w:cs="Arial"/>
          <w:sz w:val="24"/>
          <w:szCs w:val="24"/>
        </w:rPr>
      </w:pPr>
      <w:r w:rsidRPr="00860CD7">
        <w:rPr>
          <w:rFonts w:ascii="Arial" w:hAnsi="Arial" w:cs="Arial"/>
          <w:sz w:val="24"/>
          <w:szCs w:val="24"/>
        </w:rPr>
        <w:t xml:space="preserve">Celebrant Do you believe and trust in Jesus Christ? </w:t>
      </w:r>
    </w:p>
    <w:p w14:paraId="0246AE46" w14:textId="77777777" w:rsidR="00860CD7" w:rsidRDefault="00860CD7" w:rsidP="00860CD7">
      <w:pPr>
        <w:rPr>
          <w:rFonts w:ascii="Arial" w:hAnsi="Arial" w:cs="Arial"/>
          <w:sz w:val="24"/>
          <w:szCs w:val="24"/>
        </w:rPr>
      </w:pPr>
    </w:p>
    <w:p w14:paraId="39CE8C08" w14:textId="77777777" w:rsidR="00860CD7" w:rsidRDefault="00860CD7" w:rsidP="00860CD7">
      <w:pPr>
        <w:rPr>
          <w:rFonts w:ascii="Arial" w:hAnsi="Arial" w:cs="Arial"/>
          <w:sz w:val="24"/>
          <w:szCs w:val="24"/>
        </w:rPr>
      </w:pPr>
      <w:r w:rsidRPr="00860CD7">
        <w:rPr>
          <w:rFonts w:ascii="Arial" w:hAnsi="Arial" w:cs="Arial"/>
          <w:sz w:val="24"/>
          <w:szCs w:val="24"/>
        </w:rPr>
        <w:t xml:space="preserve">People I do. I believe in Jesus Christ, his only Son, our Lord. He was conceived by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w:t>
      </w:r>
    </w:p>
    <w:p w14:paraId="59E9F52D" w14:textId="77777777" w:rsidR="00860CD7" w:rsidRDefault="00860CD7" w:rsidP="00860CD7">
      <w:pPr>
        <w:rPr>
          <w:rFonts w:ascii="Arial" w:hAnsi="Arial" w:cs="Arial"/>
          <w:sz w:val="24"/>
          <w:szCs w:val="24"/>
        </w:rPr>
      </w:pPr>
    </w:p>
    <w:p w14:paraId="59A830C6" w14:textId="43DEEAFE" w:rsidR="00860CD7" w:rsidRPr="00860CD7" w:rsidRDefault="00860CD7" w:rsidP="00860CD7">
      <w:pPr>
        <w:rPr>
          <w:rFonts w:ascii="Arial" w:hAnsi="Arial" w:cs="Arial"/>
          <w:sz w:val="24"/>
          <w:szCs w:val="24"/>
        </w:rPr>
      </w:pPr>
      <w:r w:rsidRPr="00860CD7">
        <w:rPr>
          <w:rFonts w:ascii="Arial" w:hAnsi="Arial" w:cs="Arial"/>
          <w:sz w:val="24"/>
          <w:szCs w:val="24"/>
        </w:rPr>
        <w:t xml:space="preserve">Celebrant Do you believe and trust in the Holy Spirit? </w:t>
      </w:r>
    </w:p>
    <w:p w14:paraId="127948D7" w14:textId="77777777" w:rsidR="00860CD7" w:rsidRDefault="00860CD7" w:rsidP="00860CD7">
      <w:pPr>
        <w:rPr>
          <w:rFonts w:ascii="Arial" w:hAnsi="Arial" w:cs="Arial"/>
          <w:sz w:val="24"/>
          <w:szCs w:val="24"/>
        </w:rPr>
      </w:pPr>
    </w:p>
    <w:p w14:paraId="56BB7273" w14:textId="77777777" w:rsidR="00860CD7" w:rsidRDefault="00860CD7" w:rsidP="00860CD7">
      <w:pPr>
        <w:rPr>
          <w:rFonts w:ascii="Arial" w:hAnsi="Arial" w:cs="Arial"/>
          <w:sz w:val="24"/>
          <w:szCs w:val="24"/>
        </w:rPr>
      </w:pPr>
      <w:r w:rsidRPr="00860CD7">
        <w:rPr>
          <w:rFonts w:ascii="Arial" w:hAnsi="Arial" w:cs="Arial"/>
          <w:sz w:val="24"/>
          <w:szCs w:val="24"/>
        </w:rPr>
        <w:t xml:space="preserve">People I do. I believe in the Holy Spirit, the holy catholic Church, the communion of saints, the forgiveness of sins, the resurrection of the body, and the life everlasting. Amen. </w:t>
      </w:r>
    </w:p>
    <w:p w14:paraId="78248F72" w14:textId="77777777" w:rsidR="00860CD7" w:rsidRDefault="00860CD7" w:rsidP="00860CD7">
      <w:pPr>
        <w:rPr>
          <w:rFonts w:ascii="Arial" w:hAnsi="Arial" w:cs="Arial"/>
          <w:sz w:val="24"/>
          <w:szCs w:val="24"/>
        </w:rPr>
      </w:pPr>
    </w:p>
    <w:p w14:paraId="4DDCD78B" w14:textId="0CCCCF41" w:rsidR="00860CD7" w:rsidRPr="00860CD7" w:rsidRDefault="00860CD7" w:rsidP="00860CD7">
      <w:pPr>
        <w:rPr>
          <w:rFonts w:ascii="Arial" w:hAnsi="Arial" w:cs="Arial"/>
          <w:sz w:val="24"/>
          <w:szCs w:val="24"/>
        </w:rPr>
      </w:pPr>
      <w:r w:rsidRPr="00860CD7">
        <w:rPr>
          <w:rFonts w:ascii="Arial" w:hAnsi="Arial" w:cs="Arial"/>
          <w:sz w:val="24"/>
          <w:szCs w:val="24"/>
        </w:rPr>
        <w:t>The Celebrant concludes the Renewal of Vows as follows</w:t>
      </w:r>
      <w:r>
        <w:rPr>
          <w:rFonts w:ascii="Arial" w:hAnsi="Arial" w:cs="Arial"/>
          <w:sz w:val="24"/>
          <w:szCs w:val="24"/>
        </w:rPr>
        <w:t xml:space="preserve">: </w:t>
      </w:r>
      <w:r w:rsidRPr="00860CD7">
        <w:rPr>
          <w:rFonts w:ascii="Arial" w:hAnsi="Arial" w:cs="Arial"/>
          <w:sz w:val="24"/>
          <w:szCs w:val="24"/>
        </w:rPr>
        <w:t xml:space="preserve"> Let us pray. </w:t>
      </w:r>
    </w:p>
    <w:p w14:paraId="08C1FD4E" w14:textId="77777777" w:rsidR="00860CD7" w:rsidRDefault="00860CD7" w:rsidP="00860CD7">
      <w:pPr>
        <w:rPr>
          <w:rFonts w:ascii="Arial" w:hAnsi="Arial" w:cs="Arial"/>
          <w:sz w:val="24"/>
          <w:szCs w:val="24"/>
        </w:rPr>
      </w:pPr>
    </w:p>
    <w:p w14:paraId="2C45DE9E" w14:textId="7BF1DD41" w:rsidR="00860CD7" w:rsidRPr="00860CD7" w:rsidRDefault="00860CD7" w:rsidP="00860CD7">
      <w:pPr>
        <w:rPr>
          <w:rFonts w:ascii="Arial" w:hAnsi="Arial" w:cs="Arial"/>
          <w:sz w:val="24"/>
          <w:szCs w:val="24"/>
        </w:rPr>
      </w:pPr>
      <w:r w:rsidRPr="00860CD7">
        <w:rPr>
          <w:rFonts w:ascii="Arial" w:hAnsi="Arial" w:cs="Arial"/>
          <w:sz w:val="24"/>
          <w:szCs w:val="24"/>
        </w:rPr>
        <w:t xml:space="preserve">Almighty God, you have built your Church upon the foundation of the Apostles and Prophets, Jesus Christ himself being the chief cornerstone: Grant us so to be joined together in unity of spirit by their doctrine, that we may be made a holy temple acceptable to you; through Jesus Christ our Lord, who lives and reigns with you and the Holy Spirit, one God, world without end. Amen. </w:t>
      </w:r>
    </w:p>
    <w:p w14:paraId="61B91E85" w14:textId="77777777" w:rsidR="00687C11" w:rsidRDefault="00687C11" w:rsidP="00687C11">
      <w:pPr>
        <w:ind w:left="720"/>
        <w:rPr>
          <w:rFonts w:ascii="Arial" w:hAnsi="Arial" w:cs="Arial"/>
          <w:b/>
          <w:bCs/>
          <w:sz w:val="24"/>
          <w:szCs w:val="24"/>
        </w:rPr>
      </w:pPr>
    </w:p>
    <w:p w14:paraId="12463F3B" w14:textId="129049FF" w:rsidR="007D2B26" w:rsidRDefault="007D2B26" w:rsidP="00934113">
      <w:pPr>
        <w:rPr>
          <w:rFonts w:ascii="Arial" w:hAnsi="Arial" w:cs="Arial"/>
          <w:b/>
          <w:bCs/>
          <w:sz w:val="24"/>
          <w:szCs w:val="24"/>
        </w:rPr>
      </w:pPr>
    </w:p>
    <w:p w14:paraId="44737A34" w14:textId="1D23EA12" w:rsidR="007D2B26" w:rsidRDefault="007D2B26" w:rsidP="00687C11">
      <w:pPr>
        <w:ind w:left="720"/>
        <w:rPr>
          <w:rFonts w:ascii="Arial" w:hAnsi="Arial" w:cs="Arial"/>
          <w:b/>
          <w:bCs/>
          <w:sz w:val="24"/>
          <w:szCs w:val="24"/>
        </w:rPr>
      </w:pPr>
    </w:p>
    <w:p w14:paraId="23708917" w14:textId="597F1F03" w:rsidR="007D2B26" w:rsidRDefault="007D2B26" w:rsidP="007D2B26">
      <w:pPr>
        <w:rPr>
          <w:rFonts w:ascii="Arial" w:hAnsi="Arial" w:cs="Arial"/>
          <w:b/>
          <w:bCs/>
          <w:sz w:val="24"/>
          <w:szCs w:val="24"/>
        </w:rPr>
      </w:pPr>
    </w:p>
    <w:p w14:paraId="6FD8B689" w14:textId="078DB815" w:rsidR="00687C11" w:rsidRDefault="007D2B26" w:rsidP="007D2B26">
      <w:pPr>
        <w:ind w:firstLine="720"/>
        <w:rPr>
          <w:rFonts w:ascii="Arial" w:hAnsi="Arial" w:cs="Arial"/>
          <w:b/>
          <w:bCs/>
          <w:sz w:val="24"/>
          <w:szCs w:val="24"/>
        </w:rPr>
      </w:pPr>
      <w:r>
        <w:rPr>
          <w:rFonts w:ascii="Arial" w:hAnsi="Arial" w:cs="Arial"/>
          <w:b/>
          <w:bCs/>
          <w:sz w:val="24"/>
          <w:szCs w:val="24"/>
        </w:rPr>
        <w:t>TH</w:t>
      </w:r>
      <w:r w:rsidR="009834D0">
        <w:rPr>
          <w:rFonts w:ascii="Arial" w:hAnsi="Arial" w:cs="Arial"/>
          <w:b/>
          <w:bCs/>
          <w:sz w:val="24"/>
          <w:szCs w:val="24"/>
        </w:rPr>
        <w:t xml:space="preserve">ANK YOU FOR </w:t>
      </w:r>
      <w:r w:rsidR="00E939A0">
        <w:rPr>
          <w:rFonts w:ascii="Arial" w:hAnsi="Arial" w:cs="Arial"/>
          <w:b/>
          <w:bCs/>
          <w:sz w:val="24"/>
          <w:szCs w:val="24"/>
        </w:rPr>
        <w:t>JOINING OUR EASTER</w:t>
      </w:r>
      <w:r w:rsidR="000C786C">
        <w:rPr>
          <w:rFonts w:ascii="Arial" w:hAnsi="Arial" w:cs="Arial"/>
          <w:b/>
          <w:bCs/>
          <w:sz w:val="24"/>
          <w:szCs w:val="24"/>
        </w:rPr>
        <w:t xml:space="preserve"> 2020</w:t>
      </w:r>
      <w:r w:rsidR="00E939A0">
        <w:rPr>
          <w:rFonts w:ascii="Arial" w:hAnsi="Arial" w:cs="Arial"/>
          <w:b/>
          <w:bCs/>
          <w:sz w:val="24"/>
          <w:szCs w:val="24"/>
        </w:rPr>
        <w:t xml:space="preserve"> MEDITATION AND </w:t>
      </w:r>
      <w:r w:rsidR="006A15C1">
        <w:rPr>
          <w:rFonts w:ascii="Arial" w:hAnsi="Arial" w:cs="Arial"/>
          <w:b/>
          <w:bCs/>
          <w:sz w:val="24"/>
          <w:szCs w:val="24"/>
        </w:rPr>
        <w:t>FOR</w:t>
      </w:r>
    </w:p>
    <w:p w14:paraId="0B9BFECE" w14:textId="7F1D0C24" w:rsidR="009834D0" w:rsidRDefault="00687C11" w:rsidP="00687C11">
      <w:pPr>
        <w:ind w:left="720"/>
        <w:jc w:val="center"/>
        <w:rPr>
          <w:rFonts w:ascii="Arial" w:hAnsi="Arial" w:cs="Arial"/>
          <w:b/>
          <w:bCs/>
          <w:sz w:val="24"/>
          <w:szCs w:val="24"/>
        </w:rPr>
      </w:pPr>
      <w:r>
        <w:rPr>
          <w:rFonts w:ascii="Arial" w:hAnsi="Arial" w:cs="Arial"/>
          <w:b/>
          <w:bCs/>
          <w:sz w:val="24"/>
          <w:szCs w:val="24"/>
        </w:rPr>
        <w:t>PRAYING THESE PRAYERS TOGETHER</w:t>
      </w:r>
    </w:p>
    <w:p w14:paraId="0061D757" w14:textId="5962D7D5" w:rsidR="00D65558" w:rsidRDefault="00D65558" w:rsidP="00D65558">
      <w:pPr>
        <w:ind w:left="1440" w:firstLine="720"/>
        <w:rPr>
          <w:rFonts w:ascii="Arial" w:hAnsi="Arial" w:cs="Arial"/>
          <w:b/>
          <w:bCs/>
          <w:sz w:val="24"/>
          <w:szCs w:val="24"/>
        </w:rPr>
      </w:pPr>
    </w:p>
    <w:p w14:paraId="3FFEF6EC" w14:textId="33538ED5" w:rsidR="006559A7" w:rsidRDefault="006559A7" w:rsidP="00D65558">
      <w:pPr>
        <w:ind w:left="1440" w:firstLine="720"/>
        <w:rPr>
          <w:rFonts w:ascii="Arial" w:hAnsi="Arial" w:cs="Arial"/>
          <w:b/>
          <w:bCs/>
          <w:sz w:val="24"/>
          <w:szCs w:val="24"/>
        </w:rPr>
      </w:pPr>
    </w:p>
    <w:p w14:paraId="279B45B7" w14:textId="46FB3A95" w:rsidR="006559A7" w:rsidRDefault="00974BF0" w:rsidP="00974BF0">
      <w:pPr>
        <w:ind w:left="2160" w:firstLine="720"/>
        <w:rPr>
          <w:rFonts w:ascii="Arial" w:hAnsi="Arial" w:cs="Arial"/>
          <w:b/>
          <w:bCs/>
          <w:sz w:val="24"/>
          <w:szCs w:val="24"/>
        </w:rPr>
      </w:pPr>
      <w:r>
        <w:rPr>
          <w:rFonts w:ascii="Arial" w:hAnsi="Arial" w:cs="Arial"/>
          <w:b/>
          <w:bCs/>
          <w:noProof/>
        </w:rPr>
        <w:drawing>
          <wp:inline distT="0" distB="0" distL="0" distR="0" wp14:anchorId="6BC7A37B" wp14:editId="64D7848A">
            <wp:extent cx="1800225" cy="2533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533650"/>
                    </a:xfrm>
                    <a:prstGeom prst="rect">
                      <a:avLst/>
                    </a:prstGeom>
                    <a:noFill/>
                    <a:ln>
                      <a:noFill/>
                    </a:ln>
                  </pic:spPr>
                </pic:pic>
              </a:graphicData>
            </a:graphic>
          </wp:inline>
        </w:drawing>
      </w:r>
    </w:p>
    <w:p w14:paraId="2F03533A" w14:textId="2D9C9D88" w:rsidR="00974BF0" w:rsidRDefault="00974BF0" w:rsidP="00974BF0">
      <w:pPr>
        <w:ind w:left="2160" w:firstLine="720"/>
        <w:rPr>
          <w:rFonts w:ascii="Arial" w:hAnsi="Arial" w:cs="Arial"/>
          <w:b/>
          <w:bCs/>
          <w:sz w:val="24"/>
          <w:szCs w:val="24"/>
        </w:rPr>
      </w:pPr>
    </w:p>
    <w:p w14:paraId="3B9B1180" w14:textId="77777777" w:rsidR="00974BF0" w:rsidRDefault="00974BF0" w:rsidP="00135AF7">
      <w:pPr>
        <w:rPr>
          <w:rFonts w:ascii="Arial" w:hAnsi="Arial" w:cs="Arial"/>
          <w:b/>
          <w:bCs/>
          <w:sz w:val="24"/>
          <w:szCs w:val="24"/>
        </w:rPr>
      </w:pPr>
    </w:p>
    <w:p w14:paraId="26FECD39" w14:textId="22BE8FDB" w:rsidR="006559A7" w:rsidRDefault="00135AF7" w:rsidP="002D0433">
      <w:pPr>
        <w:ind w:firstLine="720"/>
        <w:rPr>
          <w:rFonts w:ascii="Arial" w:hAnsi="Arial" w:cs="Arial"/>
          <w:b/>
          <w:bCs/>
        </w:rPr>
      </w:pPr>
      <w:r>
        <w:rPr>
          <w:rFonts w:ascii="Arial" w:hAnsi="Arial" w:cs="Arial"/>
          <w:b/>
          <w:bCs/>
        </w:rPr>
        <w:t xml:space="preserve">       </w:t>
      </w:r>
      <w:r w:rsidRPr="00135AF7">
        <w:rPr>
          <w:rFonts w:ascii="Arial" w:hAnsi="Arial" w:cs="Arial"/>
          <w:b/>
          <w:bCs/>
        </w:rPr>
        <w:t xml:space="preserve">St Michael &amp; All Angels Church, Birchwood, Hatfield, </w:t>
      </w:r>
      <w:proofErr w:type="spellStart"/>
      <w:r w:rsidRPr="00135AF7">
        <w:rPr>
          <w:rFonts w:ascii="Arial" w:hAnsi="Arial" w:cs="Arial"/>
          <w:b/>
          <w:bCs/>
        </w:rPr>
        <w:t>Herts.</w:t>
      </w:r>
      <w:proofErr w:type="spellEnd"/>
      <w:r w:rsidRPr="00135AF7">
        <w:rPr>
          <w:rFonts w:ascii="Arial" w:hAnsi="Arial" w:cs="Arial"/>
          <w:b/>
          <w:bCs/>
        </w:rPr>
        <w:t xml:space="preserve"> U</w:t>
      </w:r>
      <w:r w:rsidR="002D0433">
        <w:rPr>
          <w:rFonts w:ascii="Arial" w:hAnsi="Arial" w:cs="Arial"/>
          <w:b/>
          <w:bCs/>
        </w:rPr>
        <w:t>K</w:t>
      </w:r>
    </w:p>
    <w:p w14:paraId="03A17B56" w14:textId="77777777" w:rsidR="002D0433" w:rsidRPr="00135AF7" w:rsidRDefault="002D0433" w:rsidP="002D0433">
      <w:pPr>
        <w:rPr>
          <w:rFonts w:ascii="Arial" w:hAnsi="Arial" w:cs="Arial"/>
          <w:b/>
          <w:bCs/>
        </w:rPr>
      </w:pPr>
    </w:p>
    <w:sectPr w:rsidR="002D0433" w:rsidRPr="0013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56C4"/>
    <w:rsid w:val="0004150B"/>
    <w:rsid w:val="00057A8D"/>
    <w:rsid w:val="00062BDC"/>
    <w:rsid w:val="000C786C"/>
    <w:rsid w:val="000E2C3D"/>
    <w:rsid w:val="00135AF7"/>
    <w:rsid w:val="001A19FC"/>
    <w:rsid w:val="00202C97"/>
    <w:rsid w:val="00203052"/>
    <w:rsid w:val="002245FC"/>
    <w:rsid w:val="00225529"/>
    <w:rsid w:val="00232AC4"/>
    <w:rsid w:val="002657A0"/>
    <w:rsid w:val="00297274"/>
    <w:rsid w:val="002B0B28"/>
    <w:rsid w:val="002D0433"/>
    <w:rsid w:val="00332166"/>
    <w:rsid w:val="003734FA"/>
    <w:rsid w:val="00386FFD"/>
    <w:rsid w:val="003A1CCB"/>
    <w:rsid w:val="003C128D"/>
    <w:rsid w:val="003C458E"/>
    <w:rsid w:val="004466CF"/>
    <w:rsid w:val="00455465"/>
    <w:rsid w:val="0048338D"/>
    <w:rsid w:val="00485419"/>
    <w:rsid w:val="004C0026"/>
    <w:rsid w:val="004E6C97"/>
    <w:rsid w:val="005015A7"/>
    <w:rsid w:val="005031EF"/>
    <w:rsid w:val="00530333"/>
    <w:rsid w:val="005305AC"/>
    <w:rsid w:val="0054250F"/>
    <w:rsid w:val="00570E30"/>
    <w:rsid w:val="005B3D21"/>
    <w:rsid w:val="006019CF"/>
    <w:rsid w:val="00645252"/>
    <w:rsid w:val="00652311"/>
    <w:rsid w:val="00655542"/>
    <w:rsid w:val="006559A7"/>
    <w:rsid w:val="0066441A"/>
    <w:rsid w:val="00666B97"/>
    <w:rsid w:val="00687C11"/>
    <w:rsid w:val="006A15C1"/>
    <w:rsid w:val="006A294E"/>
    <w:rsid w:val="006D3D74"/>
    <w:rsid w:val="00750AF1"/>
    <w:rsid w:val="0079798C"/>
    <w:rsid w:val="007B3490"/>
    <w:rsid w:val="007C5D15"/>
    <w:rsid w:val="007D2B26"/>
    <w:rsid w:val="007D75F2"/>
    <w:rsid w:val="007F2289"/>
    <w:rsid w:val="0083569A"/>
    <w:rsid w:val="00860CD7"/>
    <w:rsid w:val="0089358C"/>
    <w:rsid w:val="008D53BC"/>
    <w:rsid w:val="008E2639"/>
    <w:rsid w:val="00912C40"/>
    <w:rsid w:val="009138BB"/>
    <w:rsid w:val="00934113"/>
    <w:rsid w:val="00942A4A"/>
    <w:rsid w:val="00974BF0"/>
    <w:rsid w:val="009834D0"/>
    <w:rsid w:val="009858B4"/>
    <w:rsid w:val="00987A94"/>
    <w:rsid w:val="009A1F60"/>
    <w:rsid w:val="009F60F0"/>
    <w:rsid w:val="00A77888"/>
    <w:rsid w:val="00A9204E"/>
    <w:rsid w:val="00B01AF8"/>
    <w:rsid w:val="00B62E03"/>
    <w:rsid w:val="00B873B6"/>
    <w:rsid w:val="00B87BEA"/>
    <w:rsid w:val="00BC4EF8"/>
    <w:rsid w:val="00BC510E"/>
    <w:rsid w:val="00C04E3E"/>
    <w:rsid w:val="00C27972"/>
    <w:rsid w:val="00C30572"/>
    <w:rsid w:val="00C3135B"/>
    <w:rsid w:val="00C42CAE"/>
    <w:rsid w:val="00CB0F6A"/>
    <w:rsid w:val="00CB259B"/>
    <w:rsid w:val="00CE7F54"/>
    <w:rsid w:val="00D44B30"/>
    <w:rsid w:val="00D65558"/>
    <w:rsid w:val="00DA68C4"/>
    <w:rsid w:val="00DC38B5"/>
    <w:rsid w:val="00E00E0D"/>
    <w:rsid w:val="00E125FC"/>
    <w:rsid w:val="00E134AF"/>
    <w:rsid w:val="00E63B5B"/>
    <w:rsid w:val="00E8559E"/>
    <w:rsid w:val="00E939A0"/>
    <w:rsid w:val="00E93DAF"/>
    <w:rsid w:val="00EC3B92"/>
    <w:rsid w:val="00ED566E"/>
    <w:rsid w:val="00EF4919"/>
    <w:rsid w:val="00F07BF9"/>
    <w:rsid w:val="00F1564A"/>
    <w:rsid w:val="00F919F4"/>
    <w:rsid w:val="00FB7576"/>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F6E2"/>
  <w15:chartTrackingRefBased/>
  <w15:docId w15:val="{2A1706A1-532A-4781-A625-E7B6A36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04E3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6qdm">
    <w:name w:val="_6qdm"/>
    <w:basedOn w:val="DefaultParagraphFont"/>
    <w:rsid w:val="00C0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4766">
      <w:bodyDiv w:val="1"/>
      <w:marLeft w:val="0"/>
      <w:marRight w:val="0"/>
      <w:marTop w:val="0"/>
      <w:marBottom w:val="0"/>
      <w:divBdr>
        <w:top w:val="none" w:sz="0" w:space="0" w:color="auto"/>
        <w:left w:val="none" w:sz="0" w:space="0" w:color="auto"/>
        <w:bottom w:val="none" w:sz="0" w:space="0" w:color="auto"/>
        <w:right w:val="none" w:sz="0" w:space="0" w:color="auto"/>
      </w:divBdr>
    </w:div>
    <w:div w:id="471291106">
      <w:bodyDiv w:val="1"/>
      <w:marLeft w:val="0"/>
      <w:marRight w:val="0"/>
      <w:marTop w:val="0"/>
      <w:marBottom w:val="0"/>
      <w:divBdr>
        <w:top w:val="none" w:sz="0" w:space="0" w:color="auto"/>
        <w:left w:val="none" w:sz="0" w:space="0" w:color="auto"/>
        <w:bottom w:val="none" w:sz="0" w:space="0" w:color="auto"/>
        <w:right w:val="none" w:sz="0" w:space="0" w:color="auto"/>
      </w:divBdr>
      <w:divsChild>
        <w:div w:id="1485389238">
          <w:marLeft w:val="0"/>
          <w:marRight w:val="0"/>
          <w:marTop w:val="0"/>
          <w:marBottom w:val="0"/>
          <w:divBdr>
            <w:top w:val="none" w:sz="0" w:space="0" w:color="auto"/>
            <w:left w:val="none" w:sz="0" w:space="0" w:color="auto"/>
            <w:bottom w:val="none" w:sz="0" w:space="0" w:color="auto"/>
            <w:right w:val="none" w:sz="0" w:space="0" w:color="auto"/>
          </w:divBdr>
        </w:div>
      </w:divsChild>
    </w:div>
    <w:div w:id="608901717">
      <w:bodyDiv w:val="1"/>
      <w:marLeft w:val="0"/>
      <w:marRight w:val="0"/>
      <w:marTop w:val="0"/>
      <w:marBottom w:val="0"/>
      <w:divBdr>
        <w:top w:val="none" w:sz="0" w:space="0" w:color="auto"/>
        <w:left w:val="none" w:sz="0" w:space="0" w:color="auto"/>
        <w:bottom w:val="none" w:sz="0" w:space="0" w:color="auto"/>
        <w:right w:val="none" w:sz="0" w:space="0" w:color="auto"/>
      </w:divBdr>
      <w:divsChild>
        <w:div w:id="568928210">
          <w:marLeft w:val="0"/>
          <w:marRight w:val="0"/>
          <w:marTop w:val="0"/>
          <w:marBottom w:val="0"/>
          <w:divBdr>
            <w:top w:val="none" w:sz="0" w:space="0" w:color="auto"/>
            <w:left w:val="none" w:sz="0" w:space="0" w:color="auto"/>
            <w:bottom w:val="none" w:sz="0" w:space="0" w:color="auto"/>
            <w:right w:val="none" w:sz="0" w:space="0" w:color="auto"/>
          </w:divBdr>
        </w:div>
        <w:div w:id="772480228">
          <w:marLeft w:val="0"/>
          <w:marRight w:val="0"/>
          <w:marTop w:val="0"/>
          <w:marBottom w:val="0"/>
          <w:divBdr>
            <w:top w:val="none" w:sz="0" w:space="0" w:color="auto"/>
            <w:left w:val="none" w:sz="0" w:space="0" w:color="auto"/>
            <w:bottom w:val="none" w:sz="0" w:space="0" w:color="auto"/>
            <w:right w:val="none" w:sz="0" w:space="0" w:color="auto"/>
          </w:divBdr>
        </w:div>
        <w:div w:id="1838230693">
          <w:marLeft w:val="0"/>
          <w:marRight w:val="0"/>
          <w:marTop w:val="0"/>
          <w:marBottom w:val="0"/>
          <w:divBdr>
            <w:top w:val="none" w:sz="0" w:space="0" w:color="auto"/>
            <w:left w:val="none" w:sz="0" w:space="0" w:color="auto"/>
            <w:bottom w:val="none" w:sz="0" w:space="0" w:color="auto"/>
            <w:right w:val="none" w:sz="0" w:space="0" w:color="auto"/>
          </w:divBdr>
        </w:div>
      </w:divsChild>
    </w:div>
    <w:div w:id="1323198270">
      <w:bodyDiv w:val="1"/>
      <w:marLeft w:val="0"/>
      <w:marRight w:val="0"/>
      <w:marTop w:val="0"/>
      <w:marBottom w:val="0"/>
      <w:divBdr>
        <w:top w:val="none" w:sz="0" w:space="0" w:color="auto"/>
        <w:left w:val="none" w:sz="0" w:space="0" w:color="auto"/>
        <w:bottom w:val="none" w:sz="0" w:space="0" w:color="auto"/>
        <w:right w:val="none" w:sz="0" w:space="0" w:color="auto"/>
      </w:divBdr>
      <w:divsChild>
        <w:div w:id="1550452566">
          <w:marLeft w:val="0"/>
          <w:marRight w:val="0"/>
          <w:marTop w:val="0"/>
          <w:marBottom w:val="0"/>
          <w:divBdr>
            <w:top w:val="none" w:sz="0" w:space="0" w:color="auto"/>
            <w:left w:val="none" w:sz="0" w:space="0" w:color="auto"/>
            <w:bottom w:val="none" w:sz="0" w:space="0" w:color="auto"/>
            <w:right w:val="none" w:sz="0" w:space="0" w:color="auto"/>
          </w:divBdr>
        </w:div>
        <w:div w:id="120151059">
          <w:marLeft w:val="0"/>
          <w:marRight w:val="0"/>
          <w:marTop w:val="0"/>
          <w:marBottom w:val="0"/>
          <w:divBdr>
            <w:top w:val="none" w:sz="0" w:space="0" w:color="auto"/>
            <w:left w:val="none" w:sz="0" w:space="0" w:color="auto"/>
            <w:bottom w:val="none" w:sz="0" w:space="0" w:color="auto"/>
            <w:right w:val="none" w:sz="0" w:space="0" w:color="auto"/>
          </w:divBdr>
        </w:div>
        <w:div w:id="1520120343">
          <w:marLeft w:val="0"/>
          <w:marRight w:val="0"/>
          <w:marTop w:val="0"/>
          <w:marBottom w:val="0"/>
          <w:divBdr>
            <w:top w:val="none" w:sz="0" w:space="0" w:color="auto"/>
            <w:left w:val="none" w:sz="0" w:space="0" w:color="auto"/>
            <w:bottom w:val="none" w:sz="0" w:space="0" w:color="auto"/>
            <w:right w:val="none" w:sz="0" w:space="0" w:color="auto"/>
          </w:divBdr>
        </w:div>
        <w:div w:id="2059821995">
          <w:marLeft w:val="0"/>
          <w:marRight w:val="0"/>
          <w:marTop w:val="0"/>
          <w:marBottom w:val="0"/>
          <w:divBdr>
            <w:top w:val="none" w:sz="0" w:space="0" w:color="auto"/>
            <w:left w:val="none" w:sz="0" w:space="0" w:color="auto"/>
            <w:bottom w:val="none" w:sz="0" w:space="0" w:color="auto"/>
            <w:right w:val="none" w:sz="0" w:space="0" w:color="auto"/>
          </w:divBdr>
        </w:div>
      </w:divsChild>
    </w:div>
    <w:div w:id="1698776563">
      <w:bodyDiv w:val="1"/>
      <w:marLeft w:val="0"/>
      <w:marRight w:val="0"/>
      <w:marTop w:val="0"/>
      <w:marBottom w:val="0"/>
      <w:divBdr>
        <w:top w:val="none" w:sz="0" w:space="0" w:color="auto"/>
        <w:left w:val="none" w:sz="0" w:space="0" w:color="auto"/>
        <w:bottom w:val="none" w:sz="0" w:space="0" w:color="auto"/>
        <w:right w:val="none" w:sz="0" w:space="0" w:color="auto"/>
      </w:divBdr>
      <w:divsChild>
        <w:div w:id="57094656">
          <w:marLeft w:val="0"/>
          <w:marRight w:val="0"/>
          <w:marTop w:val="0"/>
          <w:marBottom w:val="0"/>
          <w:divBdr>
            <w:top w:val="none" w:sz="0" w:space="0" w:color="auto"/>
            <w:left w:val="none" w:sz="0" w:space="0" w:color="auto"/>
            <w:bottom w:val="none" w:sz="0" w:space="0" w:color="auto"/>
            <w:right w:val="none" w:sz="0" w:space="0" w:color="auto"/>
          </w:divBdr>
        </w:div>
        <w:div w:id="897740853">
          <w:marLeft w:val="0"/>
          <w:marRight w:val="0"/>
          <w:marTop w:val="0"/>
          <w:marBottom w:val="0"/>
          <w:divBdr>
            <w:top w:val="none" w:sz="0" w:space="0" w:color="auto"/>
            <w:left w:val="none" w:sz="0" w:space="0" w:color="auto"/>
            <w:bottom w:val="none" w:sz="0" w:space="0" w:color="auto"/>
            <w:right w:val="none" w:sz="0" w:space="0" w:color="auto"/>
          </w:divBdr>
        </w:div>
        <w:div w:id="1398892781">
          <w:marLeft w:val="0"/>
          <w:marRight w:val="0"/>
          <w:marTop w:val="0"/>
          <w:marBottom w:val="0"/>
          <w:divBdr>
            <w:top w:val="none" w:sz="0" w:space="0" w:color="auto"/>
            <w:left w:val="none" w:sz="0" w:space="0" w:color="auto"/>
            <w:bottom w:val="none" w:sz="0" w:space="0" w:color="auto"/>
            <w:right w:val="none" w:sz="0" w:space="0" w:color="auto"/>
          </w:divBdr>
        </w:div>
      </w:divsChild>
    </w:div>
    <w:div w:id="1747604448">
      <w:bodyDiv w:val="1"/>
      <w:marLeft w:val="0"/>
      <w:marRight w:val="0"/>
      <w:marTop w:val="0"/>
      <w:marBottom w:val="0"/>
      <w:divBdr>
        <w:top w:val="none" w:sz="0" w:space="0" w:color="auto"/>
        <w:left w:val="none" w:sz="0" w:space="0" w:color="auto"/>
        <w:bottom w:val="none" w:sz="0" w:space="0" w:color="auto"/>
        <w:right w:val="none" w:sz="0" w:space="0" w:color="auto"/>
      </w:divBdr>
      <w:divsChild>
        <w:div w:id="1960380439">
          <w:blockQuote w:val="1"/>
          <w:marLeft w:val="0"/>
          <w:marRight w:val="0"/>
          <w:marTop w:val="0"/>
          <w:marBottom w:val="0"/>
          <w:divBdr>
            <w:top w:val="none" w:sz="0" w:space="0" w:color="auto"/>
            <w:left w:val="none" w:sz="0" w:space="0" w:color="auto"/>
            <w:bottom w:val="none" w:sz="0" w:space="0" w:color="auto"/>
            <w:right w:val="none" w:sz="0" w:space="0" w:color="auto"/>
          </w:divBdr>
          <w:divsChild>
            <w:div w:id="1161314435">
              <w:marLeft w:val="0"/>
              <w:marRight w:val="0"/>
              <w:marTop w:val="0"/>
              <w:marBottom w:val="0"/>
              <w:divBdr>
                <w:top w:val="none" w:sz="0" w:space="0" w:color="auto"/>
                <w:left w:val="none" w:sz="0" w:space="0" w:color="auto"/>
                <w:bottom w:val="none" w:sz="0" w:space="0" w:color="auto"/>
                <w:right w:val="none" w:sz="0" w:space="0" w:color="auto"/>
              </w:divBdr>
              <w:divsChild>
                <w:div w:id="2046638850">
                  <w:marLeft w:val="0"/>
                  <w:marRight w:val="0"/>
                  <w:marTop w:val="0"/>
                  <w:marBottom w:val="0"/>
                  <w:divBdr>
                    <w:top w:val="none" w:sz="0" w:space="0" w:color="auto"/>
                    <w:left w:val="none" w:sz="0" w:space="0" w:color="auto"/>
                    <w:bottom w:val="none" w:sz="0" w:space="0" w:color="auto"/>
                    <w:right w:val="none" w:sz="0" w:space="0" w:color="auto"/>
                  </w:divBdr>
                  <w:divsChild>
                    <w:div w:id="1231773906">
                      <w:marLeft w:val="0"/>
                      <w:marRight w:val="0"/>
                      <w:marTop w:val="0"/>
                      <w:marBottom w:val="0"/>
                      <w:divBdr>
                        <w:top w:val="none" w:sz="0" w:space="0" w:color="auto"/>
                        <w:left w:val="none" w:sz="0" w:space="0" w:color="auto"/>
                        <w:bottom w:val="none" w:sz="0" w:space="0" w:color="auto"/>
                        <w:right w:val="none" w:sz="0" w:space="0" w:color="auto"/>
                      </w:divBdr>
                      <w:divsChild>
                        <w:div w:id="1543519892">
                          <w:marLeft w:val="0"/>
                          <w:marRight w:val="0"/>
                          <w:marTop w:val="0"/>
                          <w:marBottom w:val="0"/>
                          <w:divBdr>
                            <w:top w:val="none" w:sz="0" w:space="0" w:color="auto"/>
                            <w:left w:val="none" w:sz="0" w:space="0" w:color="auto"/>
                            <w:bottom w:val="none" w:sz="0" w:space="0" w:color="auto"/>
                            <w:right w:val="none" w:sz="0" w:space="0" w:color="auto"/>
                          </w:divBdr>
                          <w:divsChild>
                            <w:div w:id="2137016854">
                              <w:marLeft w:val="0"/>
                              <w:marRight w:val="0"/>
                              <w:marTop w:val="0"/>
                              <w:marBottom w:val="0"/>
                              <w:divBdr>
                                <w:top w:val="none" w:sz="0" w:space="0" w:color="auto"/>
                                <w:left w:val="none" w:sz="0" w:space="0" w:color="auto"/>
                                <w:bottom w:val="none" w:sz="0" w:space="0" w:color="auto"/>
                                <w:right w:val="none" w:sz="0" w:space="0" w:color="auto"/>
                              </w:divBdr>
                              <w:divsChild>
                                <w:div w:id="2001499574">
                                  <w:marLeft w:val="0"/>
                                  <w:marRight w:val="0"/>
                                  <w:marTop w:val="0"/>
                                  <w:marBottom w:val="0"/>
                                  <w:divBdr>
                                    <w:top w:val="none" w:sz="0" w:space="0" w:color="auto"/>
                                    <w:left w:val="none" w:sz="0" w:space="0" w:color="auto"/>
                                    <w:bottom w:val="none" w:sz="0" w:space="0" w:color="auto"/>
                                    <w:right w:val="none" w:sz="0" w:space="0" w:color="auto"/>
                                  </w:divBdr>
                                  <w:divsChild>
                                    <w:div w:id="1252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428917">
      <w:bodyDiv w:val="1"/>
      <w:marLeft w:val="0"/>
      <w:marRight w:val="0"/>
      <w:marTop w:val="0"/>
      <w:marBottom w:val="0"/>
      <w:divBdr>
        <w:top w:val="none" w:sz="0" w:space="0" w:color="auto"/>
        <w:left w:val="none" w:sz="0" w:space="0" w:color="auto"/>
        <w:bottom w:val="none" w:sz="0" w:space="0" w:color="auto"/>
        <w:right w:val="none" w:sz="0" w:space="0" w:color="auto"/>
      </w:divBdr>
      <w:divsChild>
        <w:div w:id="522674846">
          <w:blockQuote w:val="1"/>
          <w:marLeft w:val="0"/>
          <w:marRight w:val="0"/>
          <w:marTop w:val="0"/>
          <w:marBottom w:val="0"/>
          <w:divBdr>
            <w:top w:val="none" w:sz="0" w:space="0" w:color="auto"/>
            <w:left w:val="none" w:sz="0" w:space="0" w:color="auto"/>
            <w:bottom w:val="none" w:sz="0" w:space="0" w:color="auto"/>
            <w:right w:val="none" w:sz="0" w:space="0" w:color="auto"/>
          </w:divBdr>
          <w:divsChild>
            <w:div w:id="1977643353">
              <w:marLeft w:val="0"/>
              <w:marRight w:val="0"/>
              <w:marTop w:val="0"/>
              <w:marBottom w:val="0"/>
              <w:divBdr>
                <w:top w:val="none" w:sz="0" w:space="0" w:color="auto"/>
                <w:left w:val="none" w:sz="0" w:space="0" w:color="auto"/>
                <w:bottom w:val="none" w:sz="0" w:space="0" w:color="auto"/>
                <w:right w:val="none" w:sz="0" w:space="0" w:color="auto"/>
              </w:divBdr>
              <w:divsChild>
                <w:div w:id="1618756295">
                  <w:marLeft w:val="0"/>
                  <w:marRight w:val="0"/>
                  <w:marTop w:val="0"/>
                  <w:marBottom w:val="0"/>
                  <w:divBdr>
                    <w:top w:val="none" w:sz="0" w:space="0" w:color="auto"/>
                    <w:left w:val="none" w:sz="0" w:space="0" w:color="auto"/>
                    <w:bottom w:val="none" w:sz="0" w:space="0" w:color="auto"/>
                    <w:right w:val="none" w:sz="0" w:space="0" w:color="auto"/>
                  </w:divBdr>
                  <w:divsChild>
                    <w:div w:id="12636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youtube.com/watch?v=ae6AMjMH8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20Tur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10</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Turner</dc:creator>
  <cp:keywords/>
  <dc:description/>
  <cp:lastModifiedBy>Kim Banham</cp:lastModifiedBy>
  <cp:revision>2</cp:revision>
  <cp:lastPrinted>2020-04-08T09:28:00Z</cp:lastPrinted>
  <dcterms:created xsi:type="dcterms:W3CDTF">2020-04-10T11:40:00Z</dcterms:created>
  <dcterms:modified xsi:type="dcterms:W3CDTF">2020-04-10T11:40:00Z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